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4C93EDD5" w:rsidR="00D22628" w:rsidRPr="00D61408" w:rsidRDefault="00346C0E" w:rsidP="00EF257B">
      <w:pPr>
        <w:spacing w:after="120"/>
        <w:ind w:right="28"/>
        <w:jc w:val="center"/>
        <w:rPr>
          <w:rFonts w:asciiTheme="minorHAnsi" w:hAnsiTheme="minorHAnsi" w:cstheme="minorHAnsi"/>
          <w:b/>
          <w:color w:val="002060"/>
          <w:sz w:val="40"/>
          <w:szCs w:val="36"/>
          <w:lang w:val="en-GB"/>
        </w:rPr>
      </w:pPr>
      <w:r w:rsidRPr="00D61408">
        <w:rPr>
          <w:rFonts w:asciiTheme="minorHAnsi" w:hAnsiTheme="minorHAnsi" w:cstheme="minorHAnsi"/>
          <w:b/>
          <w:color w:val="002060"/>
          <w:sz w:val="40"/>
          <w:szCs w:val="36"/>
          <w:lang w:val="en-GB"/>
        </w:rPr>
        <w:t xml:space="preserve">Erasmus+ </w:t>
      </w:r>
      <w:r w:rsidR="00D22628" w:rsidRPr="00D61408">
        <w:rPr>
          <w:rFonts w:asciiTheme="minorHAnsi" w:hAnsiTheme="minorHAnsi" w:cstheme="minorHAnsi"/>
          <w:b/>
          <w:color w:val="002060"/>
          <w:sz w:val="40"/>
          <w:szCs w:val="36"/>
          <w:lang w:val="en-GB"/>
        </w:rPr>
        <w:t>Mobility Agreement</w:t>
      </w:r>
    </w:p>
    <w:p w14:paraId="56E939CC" w14:textId="42803F82" w:rsidR="001166B5" w:rsidRPr="00D61408" w:rsidRDefault="00D22628" w:rsidP="00EF257B">
      <w:pPr>
        <w:spacing w:after="120"/>
        <w:ind w:right="28"/>
        <w:jc w:val="center"/>
        <w:rPr>
          <w:rFonts w:asciiTheme="minorHAnsi" w:hAnsiTheme="minorHAnsi" w:cstheme="minorHAnsi"/>
          <w:b/>
          <w:color w:val="002060"/>
          <w:sz w:val="40"/>
          <w:szCs w:val="36"/>
          <w:lang w:val="en-GB"/>
        </w:rPr>
      </w:pPr>
      <w:r w:rsidRPr="00D61408">
        <w:rPr>
          <w:rFonts w:asciiTheme="minorHAnsi" w:hAnsiTheme="minorHAnsi" w:cstheme="minorHAnsi"/>
          <w:b/>
          <w:color w:val="002060"/>
          <w:sz w:val="40"/>
          <w:szCs w:val="36"/>
          <w:lang w:val="en-GB"/>
        </w:rPr>
        <w:t>Staff Mobility For Teaching</w:t>
      </w:r>
      <w:r w:rsidR="00AA696D" w:rsidRPr="00D61408">
        <w:rPr>
          <w:rStyle w:val="Refdenotaalfinal"/>
          <w:rFonts w:asciiTheme="minorHAnsi" w:hAnsiTheme="minorHAnsi" w:cstheme="minorHAnsi"/>
          <w:b/>
          <w:color w:val="002060"/>
          <w:sz w:val="40"/>
          <w:szCs w:val="36"/>
          <w:lang w:val="en-GB"/>
        </w:rPr>
        <w:endnoteReference w:id="1"/>
      </w:r>
    </w:p>
    <w:p w14:paraId="7F5CD314" w14:textId="77777777" w:rsidR="00F71F07" w:rsidRPr="00D61408" w:rsidRDefault="00F71F07" w:rsidP="00B223B0">
      <w:pPr>
        <w:spacing w:after="0"/>
        <w:ind w:right="-992"/>
        <w:jc w:val="left"/>
        <w:rPr>
          <w:rFonts w:asciiTheme="minorHAnsi" w:hAnsiTheme="minorHAnsi" w:cstheme="minorHAnsi"/>
          <w:b/>
          <w:color w:val="002060"/>
          <w:sz w:val="22"/>
          <w:lang w:val="en-GB"/>
        </w:rPr>
      </w:pPr>
    </w:p>
    <w:p w14:paraId="189C0C22" w14:textId="77777777" w:rsidR="00651377" w:rsidRPr="00CF2288" w:rsidRDefault="00651377" w:rsidP="006513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sz w:val="24"/>
          <w:lang w:val="en-GB"/>
        </w:rPr>
      </w:pPr>
      <w:r w:rsidRPr="00CF2288">
        <w:rPr>
          <w:rFonts w:asciiTheme="minorHAnsi" w:hAnsiTheme="minorHAnsi" w:cstheme="minorHAnsi"/>
          <w:b/>
          <w:sz w:val="24"/>
          <w:lang w:val="en-GB"/>
        </w:rPr>
        <w:t xml:space="preserve">Planned period of the physical mobility: </w:t>
      </w:r>
    </w:p>
    <w:p w14:paraId="358A3DDB" w14:textId="77777777" w:rsidR="00651377" w:rsidRPr="00D61408" w:rsidRDefault="00651377" w:rsidP="00651377">
      <w:pPr>
        <w:pStyle w:val="Textocomentario"/>
        <w:numPr>
          <w:ilvl w:val="0"/>
          <w:numId w:val="45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i/>
          <w:sz w:val="22"/>
          <w:lang w:val="en-GB"/>
        </w:rPr>
      </w:pPr>
      <w:r w:rsidRPr="00D61408">
        <w:rPr>
          <w:rFonts w:asciiTheme="minorHAnsi" w:hAnsiTheme="minorHAnsi" w:cstheme="minorHAnsi"/>
          <w:b/>
          <w:sz w:val="22"/>
          <w:lang w:val="en-GB"/>
        </w:rPr>
        <w:t>From</w:t>
      </w:r>
      <w:r w:rsidRPr="00D61408">
        <w:rPr>
          <w:rFonts w:asciiTheme="minorHAnsi" w:hAnsiTheme="minorHAnsi" w:cstheme="minorHAnsi"/>
          <w:sz w:val="22"/>
          <w:lang w:val="en-GB"/>
        </w:rPr>
        <w:t xml:space="preserve">: 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begin">
          <w:ffData>
            <w:name w:val="Texto1"/>
            <w:enabled/>
            <w:calcOnExit w:val="0"/>
            <w:textInput>
              <w:default w:val="(dd/mm/yyy) start date of Teaching activity- excluding travel days"/>
            </w:textInput>
          </w:ffData>
        </w:fldChar>
      </w:r>
      <w:bookmarkStart w:id="0" w:name="Texto1"/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instrText xml:space="preserve"> FORMTEXT </w:instrTex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separate"/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t>(dd/mm/yyy) start date of Teaching activity- excluding travel days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end"/>
      </w:r>
      <w:bookmarkEnd w:id="0"/>
    </w:p>
    <w:p w14:paraId="1373DBAB" w14:textId="77777777" w:rsidR="00651377" w:rsidRPr="00D61408" w:rsidRDefault="00651377" w:rsidP="00651377">
      <w:pPr>
        <w:pStyle w:val="Textocomentario"/>
        <w:numPr>
          <w:ilvl w:val="0"/>
          <w:numId w:val="45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2"/>
          <w:lang w:val="en-GB"/>
        </w:rPr>
      </w:pPr>
      <w:r w:rsidRPr="00D61408">
        <w:rPr>
          <w:rFonts w:asciiTheme="minorHAnsi" w:hAnsiTheme="minorHAnsi" w:cstheme="minorHAnsi"/>
          <w:b/>
          <w:sz w:val="22"/>
          <w:lang w:val="en-GB"/>
        </w:rPr>
        <w:t>To</w:t>
      </w:r>
      <w:r w:rsidRPr="00D61408">
        <w:rPr>
          <w:rFonts w:asciiTheme="minorHAnsi" w:hAnsiTheme="minorHAnsi" w:cstheme="minorHAnsi"/>
          <w:sz w:val="22"/>
          <w:lang w:val="en-GB"/>
        </w:rPr>
        <w:t xml:space="preserve">:     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begin">
          <w:ffData>
            <w:name w:val="Texto2"/>
            <w:enabled/>
            <w:calcOnExit w:val="0"/>
            <w:textInput>
              <w:default w:val="(dd/mm/yyyy) finish date of Teaching activity - excluding travel days"/>
            </w:textInput>
          </w:ffData>
        </w:fldChar>
      </w:r>
      <w:bookmarkStart w:id="1" w:name="Texto2"/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instrText xml:space="preserve"> FORMTEXT </w:instrTex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separate"/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t>(dd/mm/yyyy) finish date of Teaching activity - excluding travel days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end"/>
      </w:r>
      <w:bookmarkEnd w:id="1"/>
    </w:p>
    <w:p w14:paraId="5EBEF22E" w14:textId="77777777" w:rsidR="00651377" w:rsidRPr="00D61408" w:rsidRDefault="00651377" w:rsidP="00651377">
      <w:pPr>
        <w:pStyle w:val="Textocomentario"/>
        <w:numPr>
          <w:ilvl w:val="0"/>
          <w:numId w:val="45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2"/>
          <w:lang w:val="en-GB"/>
        </w:rPr>
      </w:pPr>
      <w:r w:rsidRPr="00D61408">
        <w:rPr>
          <w:rFonts w:asciiTheme="minorHAnsi" w:hAnsiTheme="minorHAnsi" w:cstheme="minorHAnsi"/>
          <w:b/>
          <w:sz w:val="22"/>
          <w:lang w:val="en-GB"/>
        </w:rPr>
        <w:t>Duration</w:t>
      </w:r>
      <w:r w:rsidRPr="00D61408">
        <w:rPr>
          <w:rFonts w:asciiTheme="minorHAnsi" w:hAnsiTheme="minorHAnsi" w:cstheme="minorHAnsi"/>
          <w:sz w:val="22"/>
          <w:lang w:val="en-GB"/>
        </w:rPr>
        <w:t xml:space="preserve">: excluding travel days: 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instrText xml:space="preserve"> FORMTEXT </w:instrTex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separate"/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t> 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t> 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t> 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t> 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t> </w:t>
      </w:r>
      <w:r w:rsidRPr="00D61408">
        <w:rPr>
          <w:rFonts w:asciiTheme="minorHAnsi" w:hAnsiTheme="minorHAnsi" w:cstheme="minorHAnsi"/>
          <w:noProof/>
          <w:color w:val="0070C0"/>
          <w:sz w:val="22"/>
          <w:lang w:val="en-GB"/>
        </w:rPr>
        <w:fldChar w:fldCharType="end"/>
      </w:r>
      <w:bookmarkEnd w:id="2"/>
      <w:r w:rsidRPr="00D61408">
        <w:rPr>
          <w:rFonts w:asciiTheme="minorHAnsi" w:hAnsiTheme="minorHAnsi" w:cstheme="minorHAnsi"/>
          <w:sz w:val="22"/>
          <w:lang w:val="en-GB"/>
        </w:rPr>
        <w:t xml:space="preserve"> days. </w:t>
      </w:r>
    </w:p>
    <w:p w14:paraId="5E5DBE5A" w14:textId="77777777" w:rsidR="00651377" w:rsidRPr="00D61408" w:rsidRDefault="00651377" w:rsidP="006513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2"/>
          <w:lang w:val="en-GB"/>
        </w:rPr>
      </w:pPr>
    </w:p>
    <w:p w14:paraId="4D5C7543" w14:textId="77777777" w:rsidR="00651377" w:rsidRPr="00CF2288" w:rsidRDefault="00651377" w:rsidP="006513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sz w:val="24"/>
          <w:lang w:val="en-GB"/>
        </w:rPr>
      </w:pPr>
      <w:r w:rsidRPr="00CF2288">
        <w:rPr>
          <w:rFonts w:asciiTheme="minorHAnsi" w:hAnsiTheme="minorHAnsi" w:cstheme="minorHAnsi"/>
          <w:b/>
          <w:sz w:val="24"/>
          <w:lang w:val="en-GB"/>
        </w:rPr>
        <w:t xml:space="preserve">If applicable, planned period of the virtual component: </w:t>
      </w:r>
    </w:p>
    <w:p w14:paraId="6F0B5AC3" w14:textId="77777777" w:rsidR="00651377" w:rsidRPr="00D61408" w:rsidRDefault="00651377" w:rsidP="00651377">
      <w:pPr>
        <w:pStyle w:val="Textocomentario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color w:val="002060"/>
          <w:sz w:val="22"/>
          <w:lang w:val="en-GB"/>
        </w:rPr>
      </w:pPr>
      <w:r w:rsidRPr="00D61408">
        <w:rPr>
          <w:rFonts w:asciiTheme="minorHAnsi" w:hAnsiTheme="minorHAnsi" w:cstheme="minorHAnsi"/>
          <w:sz w:val="22"/>
          <w:lang w:val="en-GB"/>
        </w:rPr>
        <w:t xml:space="preserve">from </w:t>
      </w:r>
      <w:r w:rsidRPr="00D61408">
        <w:rPr>
          <w:rFonts w:asciiTheme="minorHAnsi" w:hAnsiTheme="minorHAnsi" w:cstheme="minorHAnsi"/>
          <w:i/>
          <w:sz w:val="22"/>
          <w:u w:val="single"/>
          <w:lang w:val="en-GB"/>
        </w:rPr>
        <w:t>[day/month/year]</w:t>
      </w:r>
      <w:r w:rsidRPr="00D61408">
        <w:rPr>
          <w:rFonts w:asciiTheme="minorHAnsi" w:hAnsiTheme="minorHAnsi" w:cstheme="minorHAnsi"/>
          <w:sz w:val="22"/>
          <w:lang w:val="en-GB"/>
        </w:rPr>
        <w:t xml:space="preserve"> to </w:t>
      </w:r>
      <w:r w:rsidRPr="00D61408">
        <w:rPr>
          <w:rFonts w:asciiTheme="minorHAnsi" w:hAnsiTheme="minorHAnsi" w:cstheme="minorHAnsi"/>
          <w:i/>
          <w:sz w:val="22"/>
          <w:u w:val="single"/>
          <w:lang w:val="en-GB"/>
        </w:rPr>
        <w:t>[day/month/year]</w:t>
      </w:r>
    </w:p>
    <w:p w14:paraId="011746C2" w14:textId="722DCDCE" w:rsidR="00717A50" w:rsidRDefault="00717A50" w:rsidP="00717A50">
      <w:pPr>
        <w:spacing w:after="0" w:line="360" w:lineRule="auto"/>
        <w:ind w:right="-1"/>
        <w:jc w:val="center"/>
        <w:rPr>
          <w:rFonts w:asciiTheme="minorHAnsi" w:hAnsiTheme="minorHAnsi" w:cstheme="minorHAnsi"/>
          <w:b/>
          <w:color w:val="002060"/>
          <w:szCs w:val="24"/>
          <w:lang w:val="en-GB"/>
        </w:rPr>
      </w:pPr>
    </w:p>
    <w:p w14:paraId="72907543" w14:textId="77777777" w:rsidR="00651377" w:rsidRPr="00D61408" w:rsidRDefault="00651377" w:rsidP="00D61408">
      <w:pPr>
        <w:spacing w:after="0" w:line="276" w:lineRule="auto"/>
        <w:ind w:right="-992"/>
        <w:jc w:val="left"/>
        <w:rPr>
          <w:rFonts w:asciiTheme="minorHAnsi" w:hAnsiTheme="minorHAnsi" w:cstheme="minorHAnsi"/>
          <w:b/>
          <w:color w:val="002060"/>
          <w:sz w:val="28"/>
          <w:szCs w:val="24"/>
          <w:lang w:val="en-GB"/>
        </w:rPr>
      </w:pPr>
      <w:r w:rsidRPr="00D61408">
        <w:rPr>
          <w:rFonts w:asciiTheme="minorHAnsi" w:hAnsiTheme="minorHAnsi" w:cstheme="minorHAnsi"/>
          <w:b/>
          <w:color w:val="002060"/>
          <w:sz w:val="28"/>
          <w:szCs w:val="24"/>
          <w:lang w:val="en-GB"/>
        </w:rPr>
        <w:t>The 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651377" w:rsidRPr="00D61408" w14:paraId="7C94AB2D" w14:textId="77777777" w:rsidTr="000A1BF6">
        <w:trPr>
          <w:trHeight w:val="334"/>
        </w:trPr>
        <w:tc>
          <w:tcPr>
            <w:tcW w:w="2376" w:type="dxa"/>
            <w:shd w:val="clear" w:color="auto" w:fill="FFFFFF"/>
            <w:vAlign w:val="center"/>
          </w:tcPr>
          <w:p w14:paraId="2AEF7930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Last name (s)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008E501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3046248A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0DF49F6C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4"/>
          </w:p>
        </w:tc>
      </w:tr>
      <w:tr w:rsidR="00651377" w:rsidRPr="00D61408" w14:paraId="4B1AD4E9" w14:textId="77777777" w:rsidTr="000A1BF6">
        <w:trPr>
          <w:trHeight w:val="412"/>
        </w:trPr>
        <w:tc>
          <w:tcPr>
            <w:tcW w:w="2376" w:type="dxa"/>
            <w:shd w:val="clear" w:color="auto" w:fill="FFFFFF"/>
            <w:vAlign w:val="center"/>
          </w:tcPr>
          <w:p w14:paraId="6E77DF59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Seniority</w:t>
            </w:r>
            <w:r w:rsidRPr="00D61408">
              <w:rPr>
                <w:rStyle w:val="Refdenotaalfinal"/>
                <w:rFonts w:asciiTheme="minorHAnsi" w:hAnsiTheme="minorHAnsi" w:cstheme="minorHAnsi"/>
                <w:b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07C038DF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745266E6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Nationality</w:t>
            </w:r>
            <w:r w:rsidRPr="00D61408">
              <w:rPr>
                <w:rStyle w:val="Refdenotaalfinal"/>
                <w:rFonts w:asciiTheme="minorHAnsi" w:hAnsiTheme="minorHAnsi" w:cstheme="minorHAnsi"/>
                <w:b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184285FC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6"/>
          </w:p>
        </w:tc>
      </w:tr>
      <w:tr w:rsidR="00651377" w:rsidRPr="00D61408" w14:paraId="2ED47E78" w14:textId="77777777" w:rsidTr="000A1BF6">
        <w:tc>
          <w:tcPr>
            <w:tcW w:w="2376" w:type="dxa"/>
            <w:shd w:val="clear" w:color="auto" w:fill="FFFFFF"/>
            <w:vAlign w:val="center"/>
          </w:tcPr>
          <w:p w14:paraId="5F66C99B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Sex [</w:t>
            </w:r>
            <w:r w:rsidRPr="00D61408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>M/F/Undefined</w:t>
            </w: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05512CC8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162FB699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3F7CB910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>2023/2024</w:t>
            </w:r>
          </w:p>
        </w:tc>
      </w:tr>
      <w:tr w:rsidR="00651377" w:rsidRPr="00D61408" w14:paraId="6528056C" w14:textId="77777777" w:rsidTr="000A1BF6">
        <w:tc>
          <w:tcPr>
            <w:tcW w:w="2376" w:type="dxa"/>
            <w:shd w:val="clear" w:color="auto" w:fill="FFFFFF"/>
            <w:vAlign w:val="center"/>
          </w:tcPr>
          <w:p w14:paraId="29048B66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  <w:vAlign w:val="center"/>
          </w:tcPr>
          <w:p w14:paraId="2E649EAC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fldChar w:fldCharType="end"/>
            </w:r>
            <w:bookmarkEnd w:id="8"/>
          </w:p>
        </w:tc>
      </w:tr>
    </w:tbl>
    <w:p w14:paraId="4B64F160" w14:textId="77777777" w:rsidR="00651377" w:rsidRPr="00D61408" w:rsidRDefault="00651377" w:rsidP="00651377">
      <w:pPr>
        <w:shd w:val="clear" w:color="auto" w:fill="FFFFFF"/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14:paraId="7A8CD45A" w14:textId="77777777" w:rsidR="00651377" w:rsidRPr="00D61408" w:rsidRDefault="00651377" w:rsidP="00D61408">
      <w:pPr>
        <w:shd w:val="clear" w:color="auto" w:fill="FFFFFF"/>
        <w:spacing w:after="0" w:line="276" w:lineRule="auto"/>
        <w:ind w:right="-992"/>
        <w:jc w:val="left"/>
        <w:rPr>
          <w:rFonts w:asciiTheme="minorHAnsi" w:hAnsiTheme="minorHAnsi" w:cstheme="minorHAnsi"/>
          <w:b/>
          <w:color w:val="002060"/>
          <w:sz w:val="28"/>
          <w:szCs w:val="24"/>
          <w:lang w:val="is-IS"/>
        </w:rPr>
      </w:pPr>
      <w:r w:rsidRPr="00D61408">
        <w:rPr>
          <w:rFonts w:asciiTheme="minorHAnsi" w:hAnsiTheme="minorHAnsi" w:cstheme="minorHAnsi"/>
          <w:b/>
          <w:color w:val="002060"/>
          <w:sz w:val="28"/>
          <w:szCs w:val="24"/>
          <w:lang w:val="en-GB"/>
        </w:rPr>
        <w:t>The Sending Institution</w:t>
      </w:r>
      <w:r w:rsidRPr="00D61408">
        <w:rPr>
          <w:rStyle w:val="Refdenotaalfinal"/>
          <w:rFonts w:asciiTheme="minorHAnsi" w:hAnsiTheme="minorHAnsi" w:cstheme="minorHAnsi"/>
          <w:b/>
          <w:color w:val="002060"/>
          <w:sz w:val="28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</w:tblGrid>
      <w:tr w:rsidR="00651377" w:rsidRPr="00D61408" w14:paraId="62ADA0F7" w14:textId="77777777" w:rsidTr="00D61408">
        <w:trPr>
          <w:trHeight w:val="164"/>
        </w:trPr>
        <w:tc>
          <w:tcPr>
            <w:tcW w:w="2221" w:type="dxa"/>
            <w:shd w:val="clear" w:color="auto" w:fill="FFFFFF"/>
            <w:vAlign w:val="center"/>
          </w:tcPr>
          <w:p w14:paraId="07BB70CB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Name 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3CE2C508" w14:textId="77777777" w:rsidR="00651377" w:rsidRPr="00D61408" w:rsidRDefault="00651377" w:rsidP="000A1BF6">
            <w:pPr>
              <w:shd w:val="clear" w:color="auto" w:fill="FFFFFF"/>
              <w:ind w:right="-993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University of the Basque Country (UPV/EHU)</w:t>
            </w:r>
          </w:p>
        </w:tc>
      </w:tr>
      <w:tr w:rsidR="00651377" w:rsidRPr="00D61408" w14:paraId="0990D4DD" w14:textId="77777777" w:rsidTr="00D61408">
        <w:trPr>
          <w:trHeight w:val="164"/>
        </w:trPr>
        <w:tc>
          <w:tcPr>
            <w:tcW w:w="2221" w:type="dxa"/>
            <w:shd w:val="clear" w:color="auto" w:fill="FFFFFF"/>
            <w:vAlign w:val="center"/>
          </w:tcPr>
          <w:p w14:paraId="3A051480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Erasmus code</w:t>
            </w:r>
            <w:r w:rsidRPr="00D61408">
              <w:rPr>
                <w:rStyle w:val="Refdenotaalfinal"/>
                <w:rFonts w:asciiTheme="minorHAnsi" w:hAnsiTheme="minorHAnsi" w:cstheme="minorHAnsi"/>
                <w:b/>
                <w:sz w:val="20"/>
                <w:lang w:val="en-GB"/>
              </w:rPr>
              <w:endnoteReference w:id="5"/>
            </w: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</w:p>
          <w:p w14:paraId="6FF03422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(if applicable)</w:t>
            </w:r>
          </w:p>
          <w:p w14:paraId="6D0D010C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26EE1D93" w14:textId="77777777" w:rsidR="00651377" w:rsidRPr="00D61408" w:rsidRDefault="00651377" w:rsidP="000A1BF6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b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E  BILBAO01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17F15FC1" w14:textId="77777777" w:rsidR="00651377" w:rsidRPr="00D61408" w:rsidRDefault="00651377" w:rsidP="000A1BF6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Faculty/Department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21F3304E" w14:textId="77777777" w:rsidR="00651377" w:rsidRPr="00D61408" w:rsidRDefault="00651377" w:rsidP="000A1BF6">
            <w:pPr>
              <w:shd w:val="clear" w:color="auto" w:fill="FFFFFF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651377" w:rsidRPr="00D61408" w14:paraId="4D4339B8" w14:textId="77777777" w:rsidTr="00D61408">
        <w:trPr>
          <w:trHeight w:val="247"/>
        </w:trPr>
        <w:tc>
          <w:tcPr>
            <w:tcW w:w="2221" w:type="dxa"/>
            <w:shd w:val="clear" w:color="auto" w:fill="FFFFFF"/>
            <w:vAlign w:val="center"/>
          </w:tcPr>
          <w:p w14:paraId="1442E26D" w14:textId="77777777" w:rsidR="00651377" w:rsidRPr="00D61408" w:rsidRDefault="00651377" w:rsidP="000A1BF6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Address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64F535A7" w14:textId="77777777" w:rsidR="00651377" w:rsidRPr="00D61408" w:rsidRDefault="00651377" w:rsidP="000A1BF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Barrio Sarriena s/n</w:t>
            </w:r>
          </w:p>
          <w:p w14:paraId="2E184181" w14:textId="77777777" w:rsidR="00651377" w:rsidRPr="00D61408" w:rsidRDefault="00651377" w:rsidP="000A1BF6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48940 Leioa, Spain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7395B2AC" w14:textId="77777777" w:rsidR="00651377" w:rsidRPr="00D61408" w:rsidRDefault="00651377" w:rsidP="000A1BF6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Country/</w:t>
            </w: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Country code</w:t>
            </w:r>
            <w:r w:rsidRPr="00D61408">
              <w:rPr>
                <w:rStyle w:val="Refdenotaalfinal"/>
                <w:rFonts w:asciiTheme="minorHAnsi" w:hAnsiTheme="minorHAnsi" w:cstheme="minorHAnsi"/>
                <w:b/>
                <w:sz w:val="20"/>
                <w:lang w:val="en-GB"/>
              </w:rPr>
              <w:endnoteReference w:id="6"/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50F47542" w14:textId="77777777" w:rsidR="00651377" w:rsidRPr="00D61408" w:rsidRDefault="00651377" w:rsidP="000A1BF6">
            <w:pPr>
              <w:shd w:val="clear" w:color="auto" w:fill="FFFFFF"/>
              <w:ind w:right="-993"/>
              <w:rPr>
                <w:rFonts w:asciiTheme="minorHAnsi" w:hAnsiTheme="minorHAnsi" w:cstheme="minorHAnsi"/>
                <w:b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SPAIN (ES, 724)</w:t>
            </w:r>
          </w:p>
        </w:tc>
      </w:tr>
      <w:tr w:rsidR="00651377" w:rsidRPr="00D61408" w14:paraId="3C6C80BA" w14:textId="77777777" w:rsidTr="00D61408">
        <w:trPr>
          <w:trHeight w:val="551"/>
        </w:trPr>
        <w:tc>
          <w:tcPr>
            <w:tcW w:w="2221" w:type="dxa"/>
            <w:shd w:val="clear" w:color="auto" w:fill="FFFFFF"/>
            <w:vAlign w:val="center"/>
          </w:tcPr>
          <w:p w14:paraId="270A3265" w14:textId="77777777" w:rsidR="00651377" w:rsidRPr="00D61408" w:rsidRDefault="00651377" w:rsidP="000A1BF6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Contact person </w:t>
            </w: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name and position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4D3C0B68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Bryan Leferman,</w:t>
            </w:r>
          </w:p>
          <w:p w14:paraId="138E6FE6" w14:textId="77777777" w:rsidR="00651377" w:rsidRPr="00D61408" w:rsidRDefault="00651377" w:rsidP="000A1BF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International Mobility</w:t>
            </w:r>
          </w:p>
          <w:p w14:paraId="5A67793C" w14:textId="77777777" w:rsidR="00651377" w:rsidRPr="00D61408" w:rsidRDefault="00651377" w:rsidP="000A1BF6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Director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4EA2D2DB" w14:textId="77777777" w:rsidR="00651377" w:rsidRPr="00D61408" w:rsidRDefault="00651377" w:rsidP="000A1BF6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fr-BE"/>
              </w:rPr>
              <w:t>Contact person</w:t>
            </w:r>
          </w:p>
          <w:p w14:paraId="577FF027" w14:textId="77777777" w:rsidR="00651377" w:rsidRPr="00D61408" w:rsidRDefault="00651377" w:rsidP="000A1BF6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fr-BE"/>
              </w:rPr>
              <w:t>e-mail / phone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622CE4C7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fr-BE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fr-BE"/>
              </w:rPr>
              <w:t>staff.internacional@</w:t>
            </w:r>
          </w:p>
          <w:p w14:paraId="6F51939C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fr-BE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fr-BE"/>
              </w:rPr>
              <w:t>ehu.eus</w:t>
            </w:r>
          </w:p>
          <w:p w14:paraId="2798C867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fr-BE"/>
              </w:rPr>
            </w:pPr>
          </w:p>
          <w:p w14:paraId="2B4CCD4B" w14:textId="77777777" w:rsidR="00651377" w:rsidRPr="00D61408" w:rsidRDefault="00651377" w:rsidP="000A1BF6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b/>
                <w:color w:val="0070C0"/>
                <w:sz w:val="20"/>
                <w:lang w:val="fr-BE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fr-BE"/>
              </w:rPr>
              <w:t>+34 943 01 5986</w:t>
            </w:r>
          </w:p>
        </w:tc>
      </w:tr>
      <w:tr w:rsidR="00651377" w:rsidRPr="00D61408" w14:paraId="215103A1" w14:textId="77777777" w:rsidTr="00D61408">
        <w:trPr>
          <w:trHeight w:val="426"/>
        </w:trPr>
        <w:tc>
          <w:tcPr>
            <w:tcW w:w="2221" w:type="dxa"/>
            <w:shd w:val="clear" w:color="auto" w:fill="FFFFFF"/>
            <w:vAlign w:val="center"/>
          </w:tcPr>
          <w:p w14:paraId="2993282D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Type of enterprise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0D792091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color w:val="0070C0"/>
                <w:sz w:val="20"/>
                <w:lang w:val="en-GB"/>
              </w:rPr>
              <w:t>University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7AE30276" w14:textId="77777777" w:rsidR="00651377" w:rsidRPr="00D61408" w:rsidRDefault="00651377" w:rsidP="000A1BF6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Size of enterprise</w:t>
            </w:r>
          </w:p>
          <w:p w14:paraId="71E25403" w14:textId="77777777" w:rsidR="00651377" w:rsidRPr="00D61408" w:rsidRDefault="00651377" w:rsidP="000A1BF6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(if applicable)</w:t>
            </w:r>
          </w:p>
        </w:tc>
        <w:tc>
          <w:tcPr>
            <w:tcW w:w="2221" w:type="dxa"/>
            <w:shd w:val="clear" w:color="auto" w:fill="FFFFFF"/>
            <w:vAlign w:val="center"/>
          </w:tcPr>
          <w:p w14:paraId="12BDEDB4" w14:textId="77777777" w:rsidR="00651377" w:rsidRPr="00D61408" w:rsidRDefault="003832A8" w:rsidP="000A1BF6">
            <w:pPr>
              <w:spacing w:after="120"/>
              <w:ind w:right="-992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77" w:rsidRPr="00D6140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51377" w:rsidRPr="00D61408">
              <w:rPr>
                <w:rFonts w:asciiTheme="minorHAnsi" w:hAnsiTheme="minorHAnsi" w:cstheme="minorHAnsi"/>
                <w:sz w:val="20"/>
                <w:lang w:val="en-GB"/>
              </w:rPr>
              <w:t>&lt;250 employees</w:t>
            </w:r>
          </w:p>
          <w:p w14:paraId="1B54DA8D" w14:textId="77777777" w:rsidR="00651377" w:rsidRPr="00D61408" w:rsidRDefault="003832A8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77" w:rsidRPr="00D6140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51377" w:rsidRPr="00D61408">
              <w:rPr>
                <w:rFonts w:asciiTheme="minorHAnsi" w:hAnsiTheme="minorHAnsi" w:cstheme="minorHAnsi"/>
                <w:sz w:val="20"/>
                <w:lang w:val="en-GB"/>
              </w:rPr>
              <w:t>&gt;250 employees</w:t>
            </w:r>
          </w:p>
        </w:tc>
      </w:tr>
    </w:tbl>
    <w:p w14:paraId="3C04F801" w14:textId="77777777" w:rsidR="00651377" w:rsidRPr="00D61408" w:rsidRDefault="00651377" w:rsidP="00651377">
      <w:pPr>
        <w:shd w:val="clear" w:color="auto" w:fill="FFFFFF"/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14:paraId="25AB00E7" w14:textId="77777777" w:rsidR="00651377" w:rsidRPr="00D61408" w:rsidRDefault="00651377" w:rsidP="00D61408">
      <w:pPr>
        <w:shd w:val="clear" w:color="auto" w:fill="FFFFFF"/>
        <w:spacing w:after="0"/>
        <w:ind w:right="-992"/>
        <w:jc w:val="left"/>
        <w:rPr>
          <w:rFonts w:asciiTheme="minorHAnsi" w:hAnsiTheme="minorHAnsi" w:cstheme="minorHAnsi"/>
          <w:b/>
          <w:color w:val="002060"/>
          <w:sz w:val="28"/>
          <w:szCs w:val="24"/>
          <w:lang w:val="en-GB"/>
        </w:rPr>
      </w:pPr>
      <w:r w:rsidRPr="00D61408">
        <w:rPr>
          <w:rFonts w:asciiTheme="minorHAnsi" w:hAnsiTheme="minorHAnsi" w:cstheme="minorHAnsi"/>
          <w:b/>
          <w:color w:val="002060"/>
          <w:sz w:val="28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651377" w:rsidRPr="00D61408" w14:paraId="5A013549" w14:textId="77777777" w:rsidTr="000A1BF6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2C4E5CC9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54A4DB4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1E93E58F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Faculty/</w:t>
            </w:r>
          </w:p>
          <w:p w14:paraId="2ADA5965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14:paraId="15A4453F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</w:p>
        </w:tc>
      </w:tr>
      <w:tr w:rsidR="00651377" w:rsidRPr="00D61408" w14:paraId="4B890E2C" w14:textId="77777777" w:rsidTr="000A1BF6">
        <w:trPr>
          <w:trHeight w:val="369"/>
        </w:trPr>
        <w:tc>
          <w:tcPr>
            <w:tcW w:w="2232" w:type="dxa"/>
            <w:shd w:val="clear" w:color="auto" w:fill="FFFFFF"/>
            <w:vAlign w:val="center"/>
          </w:tcPr>
          <w:p w14:paraId="7B662295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Erasmus code</w:t>
            </w:r>
          </w:p>
          <w:p w14:paraId="1849B201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E3E9E36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23487342" w14:textId="77777777" w:rsidR="00651377" w:rsidRPr="00D61408" w:rsidRDefault="00651377" w:rsidP="000A1BF6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2D7A6533" w14:textId="77777777" w:rsidR="00651377" w:rsidRPr="00D61408" w:rsidRDefault="00651377" w:rsidP="000A1BF6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651377" w:rsidRPr="00D61408" w14:paraId="51140F79" w14:textId="77777777" w:rsidTr="000A1BF6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63F1941C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45CBE61D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47CE9C" w14:textId="77777777" w:rsidR="00651377" w:rsidRPr="00D61408" w:rsidRDefault="00651377" w:rsidP="000A1BF6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Country/</w:t>
            </w: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6FCE1BF9" w14:textId="77777777" w:rsidR="00651377" w:rsidRPr="00D61408" w:rsidRDefault="00651377" w:rsidP="000A1BF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</w:p>
        </w:tc>
      </w:tr>
      <w:tr w:rsidR="00651377" w:rsidRPr="00D61408" w14:paraId="1273C40B" w14:textId="77777777" w:rsidTr="000A1BF6">
        <w:tc>
          <w:tcPr>
            <w:tcW w:w="2232" w:type="dxa"/>
            <w:shd w:val="clear" w:color="auto" w:fill="FFFFFF"/>
            <w:vAlign w:val="center"/>
          </w:tcPr>
          <w:p w14:paraId="09A28414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Contact person</w:t>
            </w: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3AB1B50E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7B9FFE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fr-BE"/>
              </w:rPr>
              <w:t>Contact person</w:t>
            </w:r>
            <w:r w:rsidRPr="00D61408">
              <w:rPr>
                <w:rFonts w:asciiTheme="minorHAnsi" w:hAnsiTheme="minorHAnsi" w:cstheme="minorHAnsi"/>
                <w:b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77B5BF2B" w14:textId="77777777" w:rsidR="00651377" w:rsidRPr="00D61408" w:rsidRDefault="00651377" w:rsidP="000A1BF6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</w:p>
        </w:tc>
      </w:tr>
    </w:tbl>
    <w:p w14:paraId="7E34915D" w14:textId="77777777" w:rsidR="00651377" w:rsidRPr="00D61408" w:rsidRDefault="00651377" w:rsidP="00651377">
      <w:pPr>
        <w:pStyle w:val="Ttulo4"/>
        <w:keepNext w:val="0"/>
        <w:numPr>
          <w:ilvl w:val="0"/>
          <w:numId w:val="0"/>
        </w:numPr>
        <w:jc w:val="left"/>
        <w:rPr>
          <w:rFonts w:asciiTheme="minorHAnsi" w:hAnsiTheme="minorHAnsi" w:cstheme="minorHAnsi"/>
          <w:sz w:val="20"/>
          <w:lang w:val="en-GB"/>
        </w:rPr>
      </w:pPr>
      <w:r w:rsidRPr="00D61408">
        <w:rPr>
          <w:rFonts w:asciiTheme="minorHAnsi" w:hAnsiTheme="minorHAnsi" w:cstheme="minorHAnsi"/>
          <w:sz w:val="20"/>
          <w:lang w:val="en-GB"/>
        </w:rPr>
        <w:t>For guidelines, please look at the end notes.</w:t>
      </w:r>
    </w:p>
    <w:p w14:paraId="56E93A1F" w14:textId="77777777" w:rsidR="005D5129" w:rsidRPr="00D61408" w:rsidRDefault="007967A9" w:rsidP="00A75662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32"/>
          <w:u w:val="single"/>
          <w:lang w:val="en-GB"/>
        </w:rPr>
      </w:pPr>
      <w:r w:rsidRPr="00D61408">
        <w:rPr>
          <w:rFonts w:asciiTheme="minorHAnsi" w:hAnsiTheme="minorHAnsi" w:cstheme="minorHAnsi"/>
          <w:b/>
          <w:color w:val="002060"/>
          <w:sz w:val="28"/>
          <w:lang w:val="en-GB"/>
        </w:rPr>
        <w:br w:type="page"/>
      </w:r>
      <w:r w:rsidRPr="00D61408">
        <w:rPr>
          <w:rFonts w:asciiTheme="minorHAnsi" w:hAnsiTheme="minorHAnsi" w:cstheme="minorHAnsi"/>
          <w:b/>
          <w:color w:val="002060"/>
          <w:sz w:val="32"/>
          <w:u w:val="single"/>
          <w:lang w:val="en-GB"/>
        </w:rPr>
        <w:lastRenderedPageBreak/>
        <w:t xml:space="preserve"> </w:t>
      </w:r>
      <w:r w:rsidR="00124689" w:rsidRPr="00D61408">
        <w:rPr>
          <w:rFonts w:asciiTheme="minorHAnsi" w:hAnsiTheme="minorHAnsi" w:cstheme="minorHAnsi"/>
          <w:b/>
          <w:color w:val="002060"/>
          <w:sz w:val="32"/>
          <w:u w:val="single"/>
          <w:lang w:val="en-GB"/>
        </w:rPr>
        <w:t xml:space="preserve">Section to be completed </w:t>
      </w:r>
      <w:r w:rsidR="005D5129" w:rsidRPr="00D61408">
        <w:rPr>
          <w:rFonts w:asciiTheme="minorHAnsi" w:hAnsiTheme="minorHAnsi" w:cstheme="minorHAnsi"/>
          <w:b/>
          <w:color w:val="002060"/>
          <w:sz w:val="32"/>
          <w:u w:val="single"/>
          <w:lang w:val="en-GB"/>
        </w:rPr>
        <w:t>BEFORE THE MOBILITY</w:t>
      </w:r>
    </w:p>
    <w:p w14:paraId="29FD8767" w14:textId="77777777" w:rsidR="00490F95" w:rsidRPr="00D61408" w:rsidRDefault="00490F95" w:rsidP="00A75662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22"/>
          <w:lang w:val="en-GB"/>
        </w:rPr>
      </w:pPr>
    </w:p>
    <w:p w14:paraId="56E93A20" w14:textId="77777777" w:rsidR="005D5129" w:rsidRPr="00D61408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2060"/>
          <w:lang w:val="en-GB"/>
        </w:rPr>
      </w:pPr>
      <w:r w:rsidRPr="00D61408">
        <w:rPr>
          <w:rFonts w:asciiTheme="minorHAnsi" w:hAnsiTheme="minorHAnsi" w:cstheme="minorHAnsi"/>
          <w:b/>
          <w:color w:val="002060"/>
          <w:lang w:val="en-GB"/>
        </w:rPr>
        <w:t>I.</w:t>
      </w:r>
      <w:r w:rsidRPr="00D61408">
        <w:rPr>
          <w:rFonts w:asciiTheme="minorHAnsi" w:hAnsiTheme="minorHAnsi" w:cstheme="minorHAnsi"/>
          <w:b/>
          <w:color w:val="002060"/>
          <w:lang w:val="en-GB"/>
        </w:rPr>
        <w:tab/>
      </w:r>
      <w:r w:rsidR="005D5129" w:rsidRPr="00D61408">
        <w:rPr>
          <w:rFonts w:asciiTheme="minorHAnsi" w:hAnsiTheme="minorHAnsi" w:cstheme="minorHAnsi"/>
          <w:b/>
          <w:color w:val="002060"/>
          <w:lang w:val="en-GB"/>
        </w:rPr>
        <w:t>PROPOSED MOBILITY PROGRAMME</w:t>
      </w:r>
    </w:p>
    <w:p w14:paraId="56E93A25" w14:textId="62333A8B" w:rsidR="00377526" w:rsidRPr="00D61408" w:rsidRDefault="008C3569" w:rsidP="00651377">
      <w:pPr>
        <w:pStyle w:val="Textocomentario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  <w:r w:rsidRPr="00D61408">
        <w:rPr>
          <w:rFonts w:asciiTheme="minorHAnsi" w:hAnsiTheme="minorHAnsi" w:cstheme="minorHAnsi"/>
          <w:b/>
          <w:lang w:val="en-GB"/>
        </w:rPr>
        <w:t>Main s</w:t>
      </w:r>
      <w:r w:rsidR="005E466D" w:rsidRPr="00D61408">
        <w:rPr>
          <w:rFonts w:asciiTheme="minorHAnsi" w:hAnsiTheme="minorHAnsi" w:cstheme="minorHAnsi"/>
          <w:b/>
          <w:lang w:val="en-GB"/>
        </w:rPr>
        <w:t xml:space="preserve">ubject </w:t>
      </w:r>
      <w:r w:rsidR="00E4376B" w:rsidRPr="00D61408">
        <w:rPr>
          <w:rFonts w:asciiTheme="minorHAnsi" w:hAnsiTheme="minorHAnsi" w:cstheme="minorHAnsi"/>
          <w:b/>
          <w:lang w:val="en-GB"/>
        </w:rPr>
        <w:t>field</w:t>
      </w:r>
      <w:r w:rsidR="00377526" w:rsidRPr="00D61408">
        <w:rPr>
          <w:rStyle w:val="Refdenotaalfinal"/>
          <w:rFonts w:asciiTheme="minorHAnsi" w:hAnsiTheme="minorHAnsi" w:cstheme="minorHAnsi"/>
          <w:b/>
          <w:lang w:val="en-GB"/>
        </w:rPr>
        <w:endnoteReference w:id="7"/>
      </w:r>
      <w:r w:rsidR="00377526" w:rsidRPr="00D61408">
        <w:rPr>
          <w:rFonts w:asciiTheme="minorHAnsi" w:hAnsiTheme="minorHAnsi" w:cstheme="minorHAnsi"/>
          <w:b/>
          <w:lang w:val="en-GB"/>
        </w:rPr>
        <w:t>:</w:t>
      </w:r>
      <w:r w:rsidR="00377526" w:rsidRPr="00D61408">
        <w:rPr>
          <w:rFonts w:asciiTheme="minorHAnsi" w:hAnsiTheme="minorHAnsi" w:cstheme="minorHAnsi"/>
          <w:lang w:val="en-GB"/>
        </w:rPr>
        <w:t xml:space="preserve"> 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instrText xml:space="preserve"> FORMTEXT </w:instrTex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separate"/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end"/>
      </w:r>
    </w:p>
    <w:p w14:paraId="5F8C1A1E" w14:textId="77777777" w:rsidR="00651377" w:rsidRPr="00D61408" w:rsidRDefault="00377526" w:rsidP="00651377">
      <w:pPr>
        <w:pStyle w:val="Textocomentario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lang w:val="en-GB"/>
        </w:rPr>
      </w:pPr>
      <w:r w:rsidRPr="00D61408">
        <w:rPr>
          <w:rFonts w:asciiTheme="minorHAnsi" w:hAnsiTheme="minorHAnsi" w:cstheme="minorHAnsi"/>
          <w:b/>
          <w:lang w:val="en-GB"/>
        </w:rPr>
        <w:t>Level</w:t>
      </w:r>
      <w:r w:rsidR="00466BFF" w:rsidRPr="00D61408">
        <w:rPr>
          <w:rFonts w:asciiTheme="minorHAnsi" w:hAnsiTheme="minorHAnsi" w:cstheme="minorHAnsi"/>
          <w:b/>
          <w:lang w:val="en-GB"/>
        </w:rPr>
        <w:t xml:space="preserve"> (select </w:t>
      </w:r>
      <w:r w:rsidR="005F0E76" w:rsidRPr="00D61408">
        <w:rPr>
          <w:rFonts w:asciiTheme="minorHAnsi" w:hAnsiTheme="minorHAnsi" w:cstheme="minorHAnsi"/>
          <w:b/>
          <w:lang w:val="en-GB"/>
        </w:rPr>
        <w:t xml:space="preserve">the main </w:t>
      </w:r>
      <w:r w:rsidR="00466BFF" w:rsidRPr="00D61408">
        <w:rPr>
          <w:rFonts w:asciiTheme="minorHAnsi" w:hAnsiTheme="minorHAnsi" w:cstheme="minorHAnsi"/>
          <w:b/>
          <w:lang w:val="en-GB"/>
        </w:rPr>
        <w:t>one)</w:t>
      </w:r>
      <w:r w:rsidRPr="00D61408">
        <w:rPr>
          <w:rFonts w:asciiTheme="minorHAnsi" w:hAnsiTheme="minorHAnsi" w:cstheme="minorHAnsi"/>
          <w:b/>
          <w:lang w:val="en-GB"/>
        </w:rPr>
        <w:t xml:space="preserve">: </w:t>
      </w:r>
    </w:p>
    <w:p w14:paraId="7D401A7B" w14:textId="41635529" w:rsidR="00651377" w:rsidRPr="00D61408" w:rsidRDefault="00377526" w:rsidP="00651377">
      <w:pPr>
        <w:pStyle w:val="Textocomentario"/>
        <w:numPr>
          <w:ilvl w:val="1"/>
          <w:numId w:val="47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lang w:val="en-GB"/>
        </w:rPr>
      </w:pPr>
      <w:bookmarkStart w:id="9" w:name="_GoBack"/>
      <w:bookmarkEnd w:id="9"/>
      <w:r w:rsidRPr="00D61408">
        <w:rPr>
          <w:rFonts w:asciiTheme="minorHAnsi" w:hAnsiTheme="minorHAnsi" w:cstheme="minorHAnsi"/>
          <w:lang w:val="en-GB"/>
        </w:rPr>
        <w:t>Short cycle (EQF level 5)</w:t>
      </w:r>
      <w:r w:rsidR="003832A8">
        <w:rPr>
          <w:rFonts w:asciiTheme="minorHAnsi" w:hAnsiTheme="minorHAnsi" w:cstheme="minorHAnsi"/>
          <w:lang w:val="en-GB"/>
        </w:rPr>
        <w:t xml:space="preserve"> </w:t>
      </w:r>
      <w:r w:rsidRPr="00D61408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40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</w:p>
    <w:p w14:paraId="78829296" w14:textId="29AAB801" w:rsidR="00651377" w:rsidRPr="00D61408" w:rsidRDefault="00377526" w:rsidP="00651377">
      <w:pPr>
        <w:pStyle w:val="Textocomentario"/>
        <w:numPr>
          <w:ilvl w:val="1"/>
          <w:numId w:val="47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lang w:val="en-GB"/>
        </w:rPr>
      </w:pPr>
      <w:r w:rsidRPr="00D61408">
        <w:rPr>
          <w:rFonts w:asciiTheme="minorHAnsi" w:hAnsiTheme="minorHAnsi" w:cstheme="minorHAnsi"/>
          <w:lang w:val="en-GB"/>
        </w:rPr>
        <w:t>Bachelor or equiv</w:t>
      </w:r>
      <w:r w:rsidR="00713E3E" w:rsidRPr="00D61408">
        <w:rPr>
          <w:rFonts w:asciiTheme="minorHAnsi" w:hAnsiTheme="minorHAnsi" w:cstheme="minorHAnsi"/>
          <w:lang w:val="en-GB"/>
        </w:rPr>
        <w:t>alent first cycle (EQF level 6)</w:t>
      </w:r>
      <w:r w:rsidRPr="00D61408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D6140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4AE8F12" w14:textId="14BA103E" w:rsidR="00651377" w:rsidRPr="00D61408" w:rsidRDefault="00377526" w:rsidP="00651377">
      <w:pPr>
        <w:pStyle w:val="Textocomentario"/>
        <w:numPr>
          <w:ilvl w:val="1"/>
          <w:numId w:val="47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lang w:val="en-GB"/>
        </w:rPr>
      </w:pPr>
      <w:r w:rsidRPr="00D61408">
        <w:rPr>
          <w:rFonts w:asciiTheme="minorHAnsi" w:hAnsiTheme="minorHAnsi" w:cstheme="minorHAnsi"/>
          <w:lang w:val="en-GB"/>
        </w:rPr>
        <w:t>Master or equiva</w:t>
      </w:r>
      <w:r w:rsidR="00713E3E" w:rsidRPr="00D61408">
        <w:rPr>
          <w:rFonts w:asciiTheme="minorHAnsi" w:hAnsiTheme="minorHAnsi" w:cstheme="minorHAnsi"/>
          <w:lang w:val="en-GB"/>
        </w:rPr>
        <w:t>lent second cycle (EQF level 7)</w:t>
      </w:r>
      <w:r w:rsidRPr="00D61408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D6140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6E93A26" w14:textId="3A649F48" w:rsidR="00377526" w:rsidRPr="00D61408" w:rsidRDefault="00377526" w:rsidP="00651377">
      <w:pPr>
        <w:pStyle w:val="Textocomentario"/>
        <w:numPr>
          <w:ilvl w:val="1"/>
          <w:numId w:val="47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lang w:val="en-GB"/>
        </w:rPr>
      </w:pPr>
      <w:r w:rsidRPr="00D61408">
        <w:rPr>
          <w:rFonts w:asciiTheme="minorHAnsi" w:hAnsiTheme="minorHAnsi" w:cstheme="minorHAnsi"/>
          <w:lang w:val="en-GB"/>
        </w:rPr>
        <w:t xml:space="preserve">Doctoral or equivalent third cycle (EQF level 8) </w:t>
      </w:r>
      <w:sdt>
        <w:sdtPr>
          <w:rPr>
            <w:rFonts w:asciiTheme="minorHAnsi" w:hAnsiTheme="minorHAnsi" w:cstheme="minorHAns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D6140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13F6F50" w14:textId="77777777" w:rsidR="00651377" w:rsidRPr="00D61408" w:rsidRDefault="00651377" w:rsidP="00651377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left="1440"/>
        <w:rPr>
          <w:rFonts w:asciiTheme="minorHAnsi" w:hAnsiTheme="minorHAnsi" w:cstheme="minorHAnsi"/>
          <w:b/>
          <w:lang w:val="en-GB"/>
        </w:rPr>
      </w:pPr>
    </w:p>
    <w:p w14:paraId="56E93A27" w14:textId="4476F855" w:rsidR="00377526" w:rsidRPr="00D61408" w:rsidRDefault="00377526" w:rsidP="00651377">
      <w:pPr>
        <w:pStyle w:val="Textocomentario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  <w:r w:rsidRPr="00D61408">
        <w:rPr>
          <w:rFonts w:asciiTheme="minorHAnsi" w:hAnsiTheme="minorHAnsi" w:cstheme="minorHAnsi"/>
          <w:b/>
          <w:lang w:val="en-GB"/>
        </w:rPr>
        <w:t xml:space="preserve">Number of students at the receiving institution benefiting from the teaching programme: 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instrText xml:space="preserve"> FORMTEXT </w:instrTex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separate"/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end"/>
      </w:r>
    </w:p>
    <w:p w14:paraId="56E93A28" w14:textId="645F2A99" w:rsidR="00377526" w:rsidRPr="00D61408" w:rsidRDefault="00377526" w:rsidP="00651377">
      <w:pPr>
        <w:pStyle w:val="Textocomentario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  <w:r w:rsidRPr="00D61408">
        <w:rPr>
          <w:rFonts w:asciiTheme="minorHAnsi" w:hAnsiTheme="minorHAnsi" w:cstheme="minorHAnsi"/>
          <w:b/>
          <w:lang w:val="en-GB"/>
        </w:rPr>
        <w:t>Number of teaching hours:</w:t>
      </w:r>
      <w:r w:rsidRPr="00D61408">
        <w:rPr>
          <w:rFonts w:asciiTheme="minorHAnsi" w:hAnsiTheme="minorHAnsi" w:cstheme="minorHAnsi"/>
          <w:lang w:val="en-GB"/>
        </w:rPr>
        <w:t xml:space="preserve"> 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instrText xml:space="preserve"> FORMTEXT </w:instrTex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separate"/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end"/>
      </w:r>
    </w:p>
    <w:p w14:paraId="63DFBEF5" w14:textId="52294AD8" w:rsidR="00466BFF" w:rsidRPr="00D61408" w:rsidRDefault="00466BFF" w:rsidP="00651377">
      <w:pPr>
        <w:pStyle w:val="Textocomentario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lang w:val="en-GB"/>
        </w:rPr>
      </w:pPr>
      <w:r w:rsidRPr="00D61408">
        <w:rPr>
          <w:rFonts w:asciiTheme="minorHAnsi" w:hAnsiTheme="minorHAnsi" w:cstheme="minorHAnsi"/>
          <w:b/>
          <w:lang w:val="en-GB"/>
        </w:rPr>
        <w:t>Language of instruction</w:t>
      </w:r>
      <w:r w:rsidRPr="00D61408">
        <w:rPr>
          <w:rFonts w:asciiTheme="minorHAnsi" w:hAnsiTheme="minorHAnsi" w:cstheme="minorHAnsi"/>
          <w:lang w:val="en-GB"/>
        </w:rPr>
        <w:t xml:space="preserve">: 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instrText xml:space="preserve"> FORMTEXT </w:instrTex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separate"/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t> </w:t>
      </w:r>
      <w:r w:rsidR="00651377" w:rsidRPr="00D61408">
        <w:rPr>
          <w:rFonts w:asciiTheme="minorHAnsi" w:hAnsiTheme="minorHAnsi" w:cstheme="minorHAnsi"/>
          <w:noProof/>
          <w:color w:val="0070C0"/>
          <w:lang w:val="en-GB"/>
        </w:rPr>
        <w:fldChar w:fldCharType="end"/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51377" w:rsidRPr="00D61408" w14:paraId="17D6483B" w14:textId="77777777" w:rsidTr="00E748ED">
        <w:trPr>
          <w:trHeight w:val="217"/>
          <w:jc w:val="center"/>
        </w:trPr>
        <w:tc>
          <w:tcPr>
            <w:tcW w:w="8763" w:type="dxa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14:paraId="6D4554E2" w14:textId="77777777" w:rsidR="00651377" w:rsidRPr="00D61408" w:rsidRDefault="00651377" w:rsidP="0065137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</w:rPr>
              <w:t>Overall objectives of the mobility:</w:t>
            </w:r>
          </w:p>
        </w:tc>
      </w:tr>
      <w:tr w:rsidR="00651377" w:rsidRPr="00D61408" w14:paraId="4A384009" w14:textId="77777777" w:rsidTr="000A1BF6">
        <w:trPr>
          <w:trHeight w:val="867"/>
          <w:jc w:val="center"/>
        </w:trPr>
        <w:tc>
          <w:tcPr>
            <w:tcW w:w="8763" w:type="dxa"/>
            <w:tcBorders>
              <w:top w:val="dotted" w:sz="4" w:space="0" w:color="auto"/>
            </w:tcBorders>
            <w:shd w:val="clear" w:color="auto" w:fill="FFFFFF"/>
          </w:tcPr>
          <w:p w14:paraId="129DC917" w14:textId="77777777" w:rsidR="00651377" w:rsidRPr="00D61408" w:rsidRDefault="00651377" w:rsidP="000A1BF6">
            <w:pPr>
              <w:spacing w:after="120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</w:p>
        </w:tc>
      </w:tr>
    </w:tbl>
    <w:p w14:paraId="6AFD7A73" w14:textId="77777777" w:rsidR="00651377" w:rsidRPr="00D61408" w:rsidRDefault="00651377" w:rsidP="00651377">
      <w:pPr>
        <w:keepNext/>
        <w:keepLines/>
        <w:tabs>
          <w:tab w:val="left" w:pos="426"/>
        </w:tabs>
        <w:spacing w:after="0"/>
        <w:rPr>
          <w:rFonts w:asciiTheme="minorHAnsi" w:hAnsiTheme="minorHAnsi" w:cstheme="minorHAns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51377" w:rsidRPr="00D61408" w14:paraId="19A82325" w14:textId="77777777" w:rsidTr="00E748ED">
        <w:trPr>
          <w:trHeight w:val="573"/>
          <w:jc w:val="center"/>
        </w:trPr>
        <w:tc>
          <w:tcPr>
            <w:tcW w:w="8763" w:type="dxa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14:paraId="194F7E2C" w14:textId="77777777" w:rsidR="00651377" w:rsidRPr="00D61408" w:rsidRDefault="00651377" w:rsidP="000A1BF6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</w:tc>
      </w:tr>
      <w:tr w:rsidR="00651377" w:rsidRPr="00D61408" w14:paraId="0DA1FEB9" w14:textId="77777777" w:rsidTr="000A1BF6">
        <w:trPr>
          <w:trHeight w:val="1486"/>
          <w:jc w:val="center"/>
        </w:trPr>
        <w:tc>
          <w:tcPr>
            <w:tcW w:w="8763" w:type="dxa"/>
            <w:tcBorders>
              <w:top w:val="dotted" w:sz="4" w:space="0" w:color="auto"/>
            </w:tcBorders>
            <w:shd w:val="clear" w:color="auto" w:fill="FFFFFF"/>
          </w:tcPr>
          <w:p w14:paraId="62590F04" w14:textId="77777777" w:rsidR="00651377" w:rsidRPr="00D61408" w:rsidRDefault="00651377" w:rsidP="000A1BF6">
            <w:pPr>
              <w:spacing w:after="120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</w:p>
        </w:tc>
      </w:tr>
    </w:tbl>
    <w:p w14:paraId="1AB5B2C3" w14:textId="77777777" w:rsidR="00651377" w:rsidRPr="00D61408" w:rsidRDefault="00651377" w:rsidP="00651377">
      <w:pPr>
        <w:keepNext/>
        <w:keepLines/>
        <w:tabs>
          <w:tab w:val="left" w:pos="426"/>
        </w:tabs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51377" w:rsidRPr="00D61408" w14:paraId="1D40752B" w14:textId="77777777" w:rsidTr="00E748ED">
        <w:trPr>
          <w:trHeight w:val="541"/>
          <w:jc w:val="center"/>
        </w:trPr>
        <w:tc>
          <w:tcPr>
            <w:tcW w:w="8763" w:type="dxa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14:paraId="4797951E" w14:textId="77777777" w:rsidR="00651377" w:rsidRPr="00D61408" w:rsidRDefault="00651377" w:rsidP="000A1BF6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Content of the teaching programme (including the virtual component, if applicable):</w:t>
            </w:r>
          </w:p>
        </w:tc>
      </w:tr>
      <w:tr w:rsidR="00651377" w:rsidRPr="00D61408" w14:paraId="25906FF1" w14:textId="77777777" w:rsidTr="000A1BF6">
        <w:trPr>
          <w:trHeight w:val="1874"/>
          <w:jc w:val="center"/>
        </w:trPr>
        <w:tc>
          <w:tcPr>
            <w:tcW w:w="8763" w:type="dxa"/>
            <w:tcBorders>
              <w:top w:val="dotted" w:sz="4" w:space="0" w:color="auto"/>
            </w:tcBorders>
            <w:shd w:val="clear" w:color="auto" w:fill="FFFFFF"/>
          </w:tcPr>
          <w:p w14:paraId="4CDBC138" w14:textId="77777777" w:rsidR="00651377" w:rsidRPr="00D61408" w:rsidRDefault="00651377" w:rsidP="000A1BF6">
            <w:pPr>
              <w:spacing w:after="120"/>
              <w:ind w:left="-6" w:firstLine="6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</w:p>
        </w:tc>
      </w:tr>
    </w:tbl>
    <w:p w14:paraId="312327ED" w14:textId="77777777" w:rsidR="00651377" w:rsidRPr="00D61408" w:rsidRDefault="00651377" w:rsidP="00651377">
      <w:pPr>
        <w:keepNext/>
        <w:keepLines/>
        <w:tabs>
          <w:tab w:val="left" w:pos="426"/>
        </w:tabs>
        <w:spacing w:after="0"/>
        <w:rPr>
          <w:rFonts w:asciiTheme="minorHAnsi" w:hAnsiTheme="minorHAnsi" w:cstheme="minorHAns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51377" w:rsidRPr="00D61408" w14:paraId="468B83AF" w14:textId="77777777" w:rsidTr="00E748ED">
        <w:trPr>
          <w:trHeight w:val="743"/>
          <w:jc w:val="center"/>
        </w:trPr>
        <w:tc>
          <w:tcPr>
            <w:tcW w:w="8763" w:type="dxa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14:paraId="2CBF6B7E" w14:textId="77777777" w:rsidR="00651377" w:rsidRPr="00D61408" w:rsidRDefault="00651377" w:rsidP="000A1BF6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</w:tc>
      </w:tr>
      <w:tr w:rsidR="00651377" w:rsidRPr="00D61408" w14:paraId="668F4899" w14:textId="77777777" w:rsidTr="000A1BF6">
        <w:trPr>
          <w:trHeight w:val="1192"/>
          <w:jc w:val="center"/>
        </w:trPr>
        <w:tc>
          <w:tcPr>
            <w:tcW w:w="8763" w:type="dxa"/>
            <w:tcBorders>
              <w:top w:val="dotted" w:sz="4" w:space="0" w:color="auto"/>
            </w:tcBorders>
            <w:shd w:val="clear" w:color="auto" w:fill="FFFFFF"/>
          </w:tcPr>
          <w:p w14:paraId="7147B247" w14:textId="77777777" w:rsidR="00651377" w:rsidRPr="00D61408" w:rsidRDefault="00651377" w:rsidP="000A1BF6">
            <w:pPr>
              <w:tabs>
                <w:tab w:val="left" w:pos="1725"/>
              </w:tabs>
              <w:spacing w:after="120"/>
              <w:rPr>
                <w:rFonts w:asciiTheme="minorHAnsi" w:hAnsiTheme="minorHAnsi" w:cstheme="minorHAnsi"/>
                <w:color w:val="0070C0"/>
                <w:sz w:val="20"/>
                <w:lang w:val="en-GB"/>
              </w:rPr>
            </w:pPr>
          </w:p>
        </w:tc>
      </w:tr>
    </w:tbl>
    <w:p w14:paraId="21E10AB2" w14:textId="77777777" w:rsidR="00651377" w:rsidRPr="00D61408" w:rsidRDefault="00651377" w:rsidP="00651377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lang w:val="en-GB"/>
        </w:rPr>
      </w:pPr>
      <w:r w:rsidRPr="00D61408">
        <w:rPr>
          <w:rFonts w:asciiTheme="minorHAnsi" w:hAnsiTheme="minorHAnsi" w:cstheme="minorHAnsi"/>
          <w:b/>
          <w:color w:val="002060"/>
          <w:sz w:val="20"/>
          <w:lang w:val="en-GB"/>
        </w:rPr>
        <w:lastRenderedPageBreak/>
        <w:br/>
      </w:r>
      <w:r w:rsidRPr="00D61408">
        <w:rPr>
          <w:rFonts w:asciiTheme="minorHAnsi" w:hAnsiTheme="minorHAnsi" w:cstheme="minorHAnsi"/>
          <w:b/>
          <w:color w:val="002060"/>
          <w:lang w:val="en-GB"/>
        </w:rPr>
        <w:t>II. COMMITMENT OF THE THREE PARTIES</w:t>
      </w:r>
    </w:p>
    <w:p w14:paraId="516424D5" w14:textId="77777777" w:rsidR="00651377" w:rsidRPr="00D61408" w:rsidRDefault="00651377" w:rsidP="00651377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D61408">
        <w:rPr>
          <w:rFonts w:asciiTheme="minorHAnsi" w:hAnsiTheme="minorHAnsi" w:cstheme="minorHAnsi"/>
          <w:sz w:val="20"/>
          <w:lang w:val="en-GB"/>
        </w:rPr>
        <w:t>By signing</w:t>
      </w:r>
      <w:r w:rsidRPr="00D61408">
        <w:rPr>
          <w:rStyle w:val="Refdenotaalfinal"/>
          <w:rFonts w:asciiTheme="minorHAnsi" w:hAnsiTheme="minorHAnsi" w:cstheme="minorHAnsi"/>
          <w:sz w:val="20"/>
          <w:lang w:val="en-GB"/>
        </w:rPr>
        <w:endnoteReference w:id="8"/>
      </w:r>
      <w:r w:rsidRPr="00D61408">
        <w:rPr>
          <w:rFonts w:asciiTheme="minorHAnsi" w:hAnsiTheme="minorHAnsi" w:cstheme="minorHAnsi"/>
          <w:sz w:val="20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14:paraId="09E5D4E0" w14:textId="77777777" w:rsidR="00651377" w:rsidRPr="00D61408" w:rsidRDefault="00651377" w:rsidP="00651377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D61408">
        <w:rPr>
          <w:rFonts w:asciiTheme="minorHAnsi" w:hAnsiTheme="minorHAnsi" w:cstheme="minorHAnsi"/>
          <w:sz w:val="20"/>
          <w:lang w:val="en-GB"/>
        </w:rPr>
        <w:t>The sending higher education institution supports the staff mobility as part of its modernisation and internationalisation strategy and will recognise it as a component in any evaluation or assessment of the teaching staff member.</w:t>
      </w:r>
    </w:p>
    <w:p w14:paraId="51245284" w14:textId="77777777" w:rsidR="00651377" w:rsidRPr="00D61408" w:rsidRDefault="00651377" w:rsidP="0065137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lang w:val="en-GB"/>
        </w:rPr>
      </w:pPr>
      <w:r w:rsidRPr="00D61408">
        <w:rPr>
          <w:rFonts w:asciiTheme="minorHAnsi" w:hAnsiTheme="minorHAnsi" w:cstheme="minorHAnsi"/>
          <w:sz w:val="20"/>
          <w:lang w:val="en-GB"/>
        </w:rPr>
        <w:t xml:space="preserve">The teaching staff member will share his/her experience, in particular its impact on his/her professional development and on the sending higher education institution, as a source of inspiration to others. </w:t>
      </w:r>
    </w:p>
    <w:p w14:paraId="797E742E" w14:textId="77777777" w:rsidR="00651377" w:rsidRPr="00D61408" w:rsidRDefault="00651377" w:rsidP="0065137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lang w:val="en-GB"/>
        </w:rPr>
      </w:pPr>
      <w:r w:rsidRPr="00D61408">
        <w:rPr>
          <w:rFonts w:asciiTheme="minorHAnsi" w:hAnsiTheme="minorHAnsi" w:cstheme="minorHAnsi"/>
          <w:sz w:val="20"/>
          <w:lang w:val="en-GB"/>
        </w:rPr>
        <w:t>The teaching staff member and the beneficiary institution commit to the requirements set out in the grant agreement signed between them.</w:t>
      </w:r>
    </w:p>
    <w:p w14:paraId="033C0DF0" w14:textId="77777777" w:rsidR="00651377" w:rsidRPr="00D61408" w:rsidRDefault="00651377" w:rsidP="00651377">
      <w:pPr>
        <w:keepNext/>
        <w:keepLines/>
        <w:tabs>
          <w:tab w:val="left" w:pos="426"/>
        </w:tabs>
        <w:rPr>
          <w:rFonts w:asciiTheme="minorHAnsi" w:hAnsiTheme="minorHAnsi" w:cstheme="minorHAnsi"/>
          <w:sz w:val="20"/>
          <w:lang w:val="en-GB"/>
        </w:rPr>
      </w:pPr>
      <w:r w:rsidRPr="00D61408">
        <w:rPr>
          <w:rFonts w:asciiTheme="minorHAnsi" w:hAnsiTheme="minorHAnsi" w:cstheme="minorHAnsi"/>
          <w:sz w:val="20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651377" w:rsidRPr="00D61408" w14:paraId="21C3270B" w14:textId="77777777" w:rsidTr="000A1BF6">
        <w:trPr>
          <w:jc w:val="center"/>
        </w:trPr>
        <w:tc>
          <w:tcPr>
            <w:tcW w:w="8876" w:type="dxa"/>
            <w:shd w:val="clear" w:color="auto" w:fill="FFFFFF"/>
          </w:tcPr>
          <w:p w14:paraId="31EF622A" w14:textId="77777777" w:rsidR="00651377" w:rsidRPr="00D61408" w:rsidRDefault="00651377" w:rsidP="000A1BF6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lang w:val="en-GB"/>
              </w:rPr>
              <w:t>The teaching staff member</w:t>
            </w:r>
          </w:p>
          <w:p w14:paraId="4795C505" w14:textId="77777777" w:rsidR="00651377" w:rsidRPr="00D61408" w:rsidRDefault="00651377" w:rsidP="000A1BF6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 xml:space="preserve">Name: 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10"/>
          </w:p>
          <w:p w14:paraId="57B4208A" w14:textId="77777777" w:rsidR="00651377" w:rsidRPr="00D61408" w:rsidRDefault="00651377" w:rsidP="000A1BF6">
            <w:pPr>
              <w:tabs>
                <w:tab w:val="left" w:pos="6165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>Signature:</w:t>
            </w: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11"/>
          </w:p>
          <w:p w14:paraId="3451322A" w14:textId="77777777" w:rsidR="00651377" w:rsidRPr="00D61408" w:rsidRDefault="00651377" w:rsidP="000A1BF6">
            <w:pPr>
              <w:tabs>
                <w:tab w:val="left" w:pos="6165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FE3B8B" w14:textId="77777777" w:rsidR="00651377" w:rsidRPr="00D61408" w:rsidRDefault="00651377" w:rsidP="000A1BF6">
            <w:pPr>
              <w:tabs>
                <w:tab w:val="left" w:pos="6165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93F0583" w14:textId="77777777" w:rsidR="00651377" w:rsidRPr="00D61408" w:rsidRDefault="00651377" w:rsidP="000A1BF6">
            <w:pPr>
              <w:tabs>
                <w:tab w:val="left" w:pos="6165"/>
              </w:tabs>
              <w:spacing w:after="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14:paraId="56BD8A2A" w14:textId="77777777" w:rsidR="00651377" w:rsidRPr="00D61408" w:rsidRDefault="00651377" w:rsidP="00651377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51377" w:rsidRPr="00D61408" w14:paraId="47CB2261" w14:textId="77777777" w:rsidTr="000A1BF6">
        <w:trPr>
          <w:jc w:val="center"/>
        </w:trPr>
        <w:tc>
          <w:tcPr>
            <w:tcW w:w="8841" w:type="dxa"/>
            <w:shd w:val="clear" w:color="auto" w:fill="FFFFFF"/>
          </w:tcPr>
          <w:p w14:paraId="406A5DCD" w14:textId="77777777" w:rsidR="00651377" w:rsidRPr="00D61408" w:rsidRDefault="00651377" w:rsidP="000A1BF6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lang w:val="en-GB"/>
              </w:rPr>
              <w:t>The sending institution</w:t>
            </w:r>
          </w:p>
          <w:p w14:paraId="4B9D5491" w14:textId="77777777" w:rsidR="00651377" w:rsidRPr="00D61408" w:rsidRDefault="00651377" w:rsidP="000A1BF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 xml:space="preserve">Name of the responsible person: </w:t>
            </w:r>
            <w:r w:rsidRPr="00D61408">
              <w:rPr>
                <w:rFonts w:asciiTheme="minorHAnsi" w:hAnsiTheme="minorHAnsi" w:cstheme="minorHAnsi"/>
                <w:color w:val="1F497D" w:themeColor="text2"/>
                <w:sz w:val="20"/>
                <w:lang w:val="en-GB"/>
              </w:rPr>
              <w:t>Bryan Leferman, International Mobility Director</w:t>
            </w:r>
          </w:p>
          <w:p w14:paraId="6DC2295F" w14:textId="77777777" w:rsidR="00651377" w:rsidRPr="00D61408" w:rsidRDefault="00651377" w:rsidP="000A1B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>Signature:</w:t>
            </w: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14:paraId="4CBA1487" w14:textId="77777777" w:rsidR="00651377" w:rsidRPr="00D61408" w:rsidRDefault="00651377" w:rsidP="000A1B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9B251FE" w14:textId="77777777" w:rsidR="00651377" w:rsidRPr="00D61408" w:rsidRDefault="00651377" w:rsidP="000A1B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90033AB" w14:textId="77777777" w:rsidR="00651377" w:rsidRPr="00D61408" w:rsidRDefault="00651377" w:rsidP="000A1B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14:paraId="56F2B55C" w14:textId="77777777" w:rsidR="00651377" w:rsidRPr="00D61408" w:rsidRDefault="00651377" w:rsidP="00651377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651377" w:rsidRPr="00D61408" w14:paraId="6EE448F7" w14:textId="77777777" w:rsidTr="000A1BF6">
        <w:trPr>
          <w:jc w:val="center"/>
        </w:trPr>
        <w:tc>
          <w:tcPr>
            <w:tcW w:w="8823" w:type="dxa"/>
            <w:shd w:val="clear" w:color="auto" w:fill="FFFFFF"/>
          </w:tcPr>
          <w:p w14:paraId="38246742" w14:textId="77777777" w:rsidR="00651377" w:rsidRPr="00D61408" w:rsidRDefault="00651377" w:rsidP="000A1BF6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61408">
              <w:rPr>
                <w:rFonts w:asciiTheme="minorHAnsi" w:hAnsiTheme="minorHAnsi" w:cstheme="minorHAnsi"/>
                <w:b/>
                <w:lang w:val="en-GB"/>
              </w:rPr>
              <w:t>The receiving institution</w:t>
            </w:r>
          </w:p>
          <w:p w14:paraId="679A2AD6" w14:textId="77777777" w:rsidR="00651377" w:rsidRPr="00D61408" w:rsidRDefault="00651377" w:rsidP="000A1BF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 xml:space="preserve">Name of the responsible person: 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12"/>
          </w:p>
          <w:p w14:paraId="206A481C" w14:textId="77777777" w:rsidR="00651377" w:rsidRPr="00D61408" w:rsidRDefault="00651377" w:rsidP="000A1BF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>Signature:</w:t>
            </w: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D61408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instrText xml:space="preserve"> FORMTEXT </w:instrTex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separate"/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t> </w:t>
            </w:r>
            <w:r w:rsidRPr="00D61408">
              <w:rPr>
                <w:rFonts w:asciiTheme="minorHAnsi" w:hAnsiTheme="minorHAnsi" w:cstheme="minorHAnsi"/>
                <w:noProof/>
                <w:color w:val="0070C0"/>
                <w:sz w:val="20"/>
                <w:lang w:val="en-GB"/>
              </w:rPr>
              <w:fldChar w:fldCharType="end"/>
            </w:r>
            <w:bookmarkEnd w:id="13"/>
          </w:p>
          <w:p w14:paraId="285D1105" w14:textId="77777777" w:rsidR="00651377" w:rsidRPr="00D61408" w:rsidRDefault="00651377" w:rsidP="000A1BF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62C529" w14:textId="77777777" w:rsidR="00651377" w:rsidRPr="00D61408" w:rsidRDefault="00651377" w:rsidP="000A1BF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9326F4B" w14:textId="77777777" w:rsidR="00651377" w:rsidRPr="00D61408" w:rsidRDefault="00651377" w:rsidP="000A1BF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56E93A54" w14:textId="77777777" w:rsidR="00EF398E" w:rsidRPr="00D61408" w:rsidRDefault="00EF398E">
      <w:pPr>
        <w:spacing w:after="120"/>
        <w:rPr>
          <w:rFonts w:asciiTheme="minorHAnsi" w:hAnsiTheme="minorHAnsi" w:cstheme="minorHAnsi"/>
          <w:b/>
          <w:color w:val="002060"/>
          <w:sz w:val="28"/>
          <w:lang w:val="en-GB"/>
        </w:rPr>
      </w:pPr>
    </w:p>
    <w:sectPr w:rsidR="00EF398E" w:rsidRPr="00D61408" w:rsidSect="00D6140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702" w:right="1418" w:bottom="1134" w:left="1701" w:header="42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41B9A5E7" w14:textId="77777777" w:rsidR="00651377" w:rsidRPr="002F549E" w:rsidRDefault="00651377" w:rsidP="00651377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A1E7858" w14:textId="77777777" w:rsidR="00651377" w:rsidRPr="002F549E" w:rsidRDefault="00651377" w:rsidP="00651377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DFB9140" w14:textId="77777777" w:rsidR="00651377" w:rsidRPr="002F549E" w:rsidRDefault="00651377" w:rsidP="00651377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47001074" w14:textId="77777777" w:rsidR="00651377" w:rsidRPr="002F549E" w:rsidRDefault="00651377" w:rsidP="00651377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8840190" w14:textId="77777777" w:rsidR="00651377" w:rsidRPr="002F549E" w:rsidRDefault="00651377" w:rsidP="00651377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46D018D3" w14:textId="77777777" w:rsidR="00651377" w:rsidRPr="00346C0E" w:rsidRDefault="00651377" w:rsidP="00651377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</w:t>
      </w:r>
      <w:r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2F549E">
        <w:rPr>
          <w:rFonts w:ascii="Verdana" w:hAnsi="Verdana" w:cs="Calibri"/>
          <w:sz w:val="16"/>
          <w:szCs w:val="16"/>
          <w:lang w:val="en-GB"/>
        </w:rPr>
        <w:t>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2237966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979D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979D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04C4287"/>
    <w:multiLevelType w:val="hybridMultilevel"/>
    <w:tmpl w:val="81B69386"/>
    <w:lvl w:ilvl="0" w:tplc="77B0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2CB5E2F"/>
    <w:multiLevelType w:val="hybridMultilevel"/>
    <w:tmpl w:val="9334DFF0"/>
    <w:lvl w:ilvl="0" w:tplc="77B0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11FAD"/>
    <w:multiLevelType w:val="hybridMultilevel"/>
    <w:tmpl w:val="BBCAB91A"/>
    <w:lvl w:ilvl="0" w:tplc="77B0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5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5"/>
  </w:num>
  <w:num w:numId="17">
    <w:abstractNumId w:val="22"/>
  </w:num>
  <w:num w:numId="18">
    <w:abstractNumId w:val="46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7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19"/>
  </w:num>
  <w:num w:numId="46">
    <w:abstractNumId w:val="44"/>
  </w:num>
  <w:num w:numId="47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6EF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2A8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5C67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377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A50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1204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043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9D7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2F7E"/>
    <w:rsid w:val="009F5546"/>
    <w:rsid w:val="009F5B61"/>
    <w:rsid w:val="009F6B7E"/>
    <w:rsid w:val="009F78B8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77ED8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0E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288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408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ED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61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6FAB55-5113-48B2-A4CC-6D615E1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43</TotalTime>
  <Pages>4</Pages>
  <Words>590</Words>
  <Characters>3249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IÑIGO GONZALEZ</cp:lastModifiedBy>
  <cp:revision>18</cp:revision>
  <cp:lastPrinted>2013-11-06T08:46:00Z</cp:lastPrinted>
  <dcterms:created xsi:type="dcterms:W3CDTF">2022-05-19T06:39:00Z</dcterms:created>
  <dcterms:modified xsi:type="dcterms:W3CDTF">2024-04-30T11:00:00Z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