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0A1AB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0A1AB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0A1AB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0A1AB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0A1AB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0A1AB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0A1AB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0A1AB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0A1AB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0A1AB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0A1AB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0A1AB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478E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A478E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157"/>
      </w:tblGrid>
      <w:tr w:rsidR="00A75662" w:rsidRPr="007673FA" w14:paraId="56E93A0A" w14:textId="77777777" w:rsidTr="000A1ABD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176D1AF6" w14:textId="77777777" w:rsidR="000A1ABD" w:rsidRPr="000A1ABD" w:rsidRDefault="000A1AB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0A1AB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of the </w:t>
            </w:r>
          </w:p>
          <w:p w14:paraId="56E93A07" w14:textId="57774B44" w:rsidR="00A75662" w:rsidRPr="007673FA" w:rsidRDefault="000A1AB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1AB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Basque Country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461745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0A1ABD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640E1818" w:rsidR="00A75662" w:rsidRPr="007673FA" w:rsidRDefault="000A1AB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BILBAO 01</w:t>
            </w:r>
          </w:p>
        </w:tc>
        <w:tc>
          <w:tcPr>
            <w:tcW w:w="2127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0A1ABD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36979ED9" w14:textId="77777777" w:rsidR="007967A9" w:rsidRPr="000A1ABD" w:rsidRDefault="000A1AB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0A1ABD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Barrio </w:t>
            </w:r>
            <w:proofErr w:type="spellStart"/>
            <w:r w:rsidRPr="000A1ABD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Sarriena</w:t>
            </w:r>
            <w:proofErr w:type="spellEnd"/>
            <w:r w:rsidRPr="000A1ABD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 s/n</w:t>
            </w:r>
          </w:p>
          <w:p w14:paraId="56E93A13" w14:textId="655F4502" w:rsidR="000A1ABD" w:rsidRPr="000A1ABD" w:rsidRDefault="000A1AB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0A1ABD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48940 </w:t>
            </w:r>
            <w:r w:rsidR="00461745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Leioa, </w:t>
            </w:r>
            <w:proofErr w:type="spellStart"/>
            <w:r w:rsidR="00461745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Spain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6F11A769" w:rsidR="007967A9" w:rsidRPr="007673FA" w:rsidRDefault="00461745" w:rsidP="000A1AB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5B122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SPAIN (ES, 724)</w:t>
            </w:r>
          </w:p>
        </w:tc>
      </w:tr>
      <w:tr w:rsidR="007967A9" w:rsidRPr="00EF398E" w14:paraId="56E93A1B" w14:textId="77777777" w:rsidTr="000A1ABD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788B84C5" w14:textId="113ED295" w:rsidR="00461745" w:rsidRPr="00BC61A0" w:rsidRDefault="0046174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</w:pPr>
            <w:r w:rsidRPr="00BC61A0"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  <w:t>Br</w:t>
            </w:r>
            <w:r w:rsidR="00BC61A0" w:rsidRPr="00BC61A0"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  <w:t>yan Lefer</w:t>
            </w:r>
            <w:r w:rsidRPr="00BC61A0"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  <w:t xml:space="preserve">man, </w:t>
            </w:r>
          </w:p>
          <w:p w14:paraId="5C3A0AA0" w14:textId="77777777" w:rsidR="00461745" w:rsidRPr="00BC61A0" w:rsidRDefault="00461745" w:rsidP="0046174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</w:pPr>
            <w:r w:rsidRPr="00BC61A0"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  <w:t xml:space="preserve">International Mobility </w:t>
            </w:r>
          </w:p>
          <w:p w14:paraId="56E93A18" w14:textId="5B864CFF" w:rsidR="007967A9" w:rsidRPr="00BC61A0" w:rsidRDefault="00461745" w:rsidP="0046174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C61A0">
              <w:rPr>
                <w:rFonts w:ascii="Verdana" w:hAnsi="Verdana" w:cs="Arial"/>
                <w:color w:val="00206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212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EAA9CCD" w14:textId="77777777" w:rsidR="00461745" w:rsidRDefault="00461745" w:rsidP="0046174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B52A91">
                <w:rPr>
                  <w:rStyle w:val="Hipervnculo"/>
                  <w:rFonts w:ascii="Verdana" w:hAnsi="Verdana" w:cs="Arial"/>
                  <w:sz w:val="14"/>
                  <w:szCs w:val="14"/>
                  <w:lang w:val="fr-BE"/>
                </w:rPr>
                <w:t>pc.international@ehu.eus</w:t>
              </w:r>
            </w:hyperlink>
            <w:r w:rsidRPr="00461745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 xml:space="preserve"> </w:t>
            </w:r>
          </w:p>
          <w:p w14:paraId="56E93A1A" w14:textId="395033CF" w:rsidR="007967A9" w:rsidRPr="00461745" w:rsidRDefault="00461745" w:rsidP="0046174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+</w:t>
            </w:r>
            <w:r w:rsidRPr="00461745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34</w: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 xml:space="preserve"> </w:t>
            </w:r>
            <w:r w:rsidRPr="00461745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943</w:t>
            </w:r>
            <w:r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 xml:space="preserve"> </w:t>
            </w:r>
            <w:r w:rsidRPr="00461745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015738</w:t>
            </w: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409152C6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2213A57" w14:textId="77777777" w:rsidR="000A1ABD" w:rsidRPr="00490F95" w:rsidRDefault="000A1ABD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1D3A48D6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008F828" w14:textId="77777777" w:rsidR="000A1ABD" w:rsidRPr="00490F95" w:rsidRDefault="000A1ABD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11A188F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478E5">
              <w:rPr>
                <w:rFonts w:ascii="Verdana" w:hAnsi="Verdana" w:cs="Calibri"/>
                <w:sz w:val="20"/>
                <w:lang w:val="en-GB"/>
              </w:rPr>
              <w:t xml:space="preserve"> Bryan Leferman, International Mobility Director</w:t>
            </w:r>
          </w:p>
          <w:p w14:paraId="67D80862" w14:textId="77777777" w:rsidR="000A1ABD" w:rsidRPr="00490F95" w:rsidRDefault="000A1ABD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0A1A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  <w:bookmarkStart w:id="0" w:name="_GoBack"/>
      <w:bookmarkEnd w:id="0"/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B7677BF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8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ECA9A8A" w:rsidR="00E01AAA" w:rsidRPr="00AD66BB" w:rsidRDefault="0076644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5506AB7" wp14:editId="05522778">
                <wp:simplePos x="2139885" y="452487"/>
                <wp:positionH relativeFrom="margin">
                  <wp:posOffset>-635</wp:posOffset>
                </wp:positionH>
                <wp:positionV relativeFrom="margin">
                  <wp:posOffset>74930</wp:posOffset>
                </wp:positionV>
                <wp:extent cx="1947545" cy="42418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financiado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54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ABD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745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6445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478E5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1A0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.international@ehu.e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A5BF1-27DD-4733-A8D0-2287A69B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5</Pages>
  <Words>528</Words>
  <Characters>2906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NURIA ARREGI</cp:lastModifiedBy>
  <cp:revision>7</cp:revision>
  <cp:lastPrinted>2013-11-06T08:46:00Z</cp:lastPrinted>
  <dcterms:created xsi:type="dcterms:W3CDTF">2023-06-07T11:04:00Z</dcterms:created>
  <dcterms:modified xsi:type="dcterms:W3CDTF">2023-12-11T11:14:00Z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