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4571" w14:textId="77777777" w:rsidR="008C1815" w:rsidRPr="00C62EDF" w:rsidRDefault="00976EF3" w:rsidP="008C1815">
      <w:pPr>
        <w:pStyle w:val="Ttulo4"/>
        <w:keepNext w:val="0"/>
        <w:numPr>
          <w:ilvl w:val="0"/>
          <w:numId w:val="0"/>
        </w:numPr>
        <w:tabs>
          <w:tab w:val="left" w:pos="426"/>
        </w:tabs>
        <w:jc w:val="center"/>
        <w:rPr>
          <w:rFonts w:ascii="EHUSans" w:hAnsi="EHUSans" w:cs="Calibri"/>
          <w:b/>
          <w:sz w:val="36"/>
          <w:szCs w:val="24"/>
          <w:lang w:val="en-GB"/>
        </w:rPr>
      </w:pPr>
      <w:bookmarkStart w:id="0" w:name="_GoBack"/>
      <w:bookmarkEnd w:id="0"/>
      <w:r>
        <w:rPr>
          <w:rFonts w:ascii="EHUSans" w:hAnsi="EHUSans" w:cs="Calibri"/>
          <w:b/>
          <w:sz w:val="36"/>
          <w:szCs w:val="24"/>
          <w:lang w:val="en-GB"/>
        </w:rPr>
        <w:t>USAC 2024-2025</w:t>
      </w:r>
    </w:p>
    <w:p w14:paraId="242CCC8E" w14:textId="52C5F79D" w:rsidR="008C1815" w:rsidRPr="00C62EDF" w:rsidRDefault="00E6545A" w:rsidP="00E6545A">
      <w:pPr>
        <w:pStyle w:val="Ttulo4"/>
        <w:keepNext w:val="0"/>
        <w:numPr>
          <w:ilvl w:val="0"/>
          <w:numId w:val="0"/>
        </w:numPr>
        <w:tabs>
          <w:tab w:val="left" w:pos="426"/>
        </w:tabs>
        <w:ind w:left="720"/>
        <w:rPr>
          <w:rFonts w:ascii="EHUSans" w:hAnsi="EHUSans" w:cs="Calibri"/>
          <w:b/>
          <w:szCs w:val="24"/>
          <w:u w:val="single"/>
          <w:lang w:val="en-GB"/>
        </w:rPr>
      </w:pPr>
      <w:r w:rsidRPr="00C62EDF">
        <w:rPr>
          <w:rFonts w:ascii="EHUSans" w:hAnsi="EHUSans" w:cs="Calibri"/>
          <w:b/>
          <w:szCs w:val="24"/>
          <w:u w:val="single"/>
          <w:lang w:val="en-GB"/>
        </w:rPr>
        <w:t xml:space="preserve">1.EKINTZA / </w:t>
      </w:r>
      <w:r w:rsidR="00707EFB" w:rsidRPr="00C62EDF">
        <w:rPr>
          <w:rFonts w:ascii="EHUSans" w:hAnsi="EHUSans" w:cs="Calibri"/>
          <w:b/>
          <w:szCs w:val="24"/>
          <w:u w:val="single"/>
          <w:lang w:val="en-GB"/>
        </w:rPr>
        <w:t>ACCIÓN</w:t>
      </w:r>
      <w:r w:rsidR="003427F2">
        <w:rPr>
          <w:rFonts w:ascii="EHUSans" w:hAnsi="EHUSans" w:cs="Calibri"/>
          <w:b/>
          <w:szCs w:val="24"/>
          <w:u w:val="single"/>
          <w:lang w:val="en-GB"/>
        </w:rPr>
        <w:t xml:space="preserve"> </w:t>
      </w:r>
      <w:r w:rsidR="00707EFB" w:rsidRPr="00C62EDF">
        <w:rPr>
          <w:rFonts w:ascii="EHUSans" w:hAnsi="EHUSans" w:cs="Calibri"/>
          <w:b/>
          <w:szCs w:val="24"/>
          <w:u w:val="single"/>
          <w:lang w:val="en-GB"/>
        </w:rPr>
        <w:t>1</w:t>
      </w:r>
      <w:r w:rsidRPr="00C62EDF">
        <w:rPr>
          <w:rFonts w:ascii="EHUSans" w:hAnsi="EHUSans" w:cs="Calibri"/>
          <w:b/>
          <w:szCs w:val="24"/>
          <w:u w:val="single"/>
          <w:lang w:val="en-GB"/>
        </w:rPr>
        <w:t xml:space="preserve">: </w:t>
      </w:r>
      <w:r w:rsidR="008C1815" w:rsidRPr="00C62EDF">
        <w:rPr>
          <w:rFonts w:ascii="EHUSans" w:hAnsi="EHUSans" w:cs="Calibri"/>
          <w:b/>
          <w:szCs w:val="24"/>
          <w:u w:val="single"/>
          <w:lang w:val="en-GB"/>
        </w:rPr>
        <w:t>TEMPLATE-STAFF-MOBILITY-AGREEMENT</w:t>
      </w:r>
    </w:p>
    <w:p w14:paraId="65B02885" w14:textId="77777777" w:rsidR="00C62EDF" w:rsidRDefault="00C62EDF" w:rsidP="00C62EDF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EHUSans" w:hAnsi="EHUSans" w:cs="Calibri"/>
          <w:b/>
          <w:color w:val="002060"/>
          <w:sz w:val="20"/>
          <w:lang w:val="en-GB"/>
        </w:rPr>
      </w:pPr>
    </w:p>
    <w:p w14:paraId="320F545A" w14:textId="77777777" w:rsidR="00C62EDF" w:rsidRPr="00E6545A" w:rsidRDefault="00C62EDF" w:rsidP="00C62EDF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EHUSans" w:hAnsi="EHUSans"/>
          <w:b/>
          <w:sz w:val="20"/>
          <w:lang w:val="en-GB"/>
        </w:rPr>
      </w:pPr>
      <w:r>
        <w:rPr>
          <w:rFonts w:ascii="EHUSans" w:hAnsi="EHUSans" w:cs="Calibri"/>
          <w:b/>
          <w:color w:val="002060"/>
          <w:sz w:val="20"/>
          <w:lang w:val="en-GB"/>
        </w:rPr>
        <w:t>I</w:t>
      </w:r>
      <w:r w:rsidRPr="00E6545A">
        <w:rPr>
          <w:rFonts w:ascii="EHUSans" w:hAnsi="EHUSans" w:cs="Calibri"/>
          <w:b/>
          <w:color w:val="002060"/>
          <w:sz w:val="20"/>
          <w:lang w:val="en-GB"/>
        </w:rPr>
        <w:t>.</w:t>
      </w:r>
      <w:r w:rsidRPr="00E6545A">
        <w:rPr>
          <w:rFonts w:ascii="EHUSans" w:hAnsi="EHUSans" w:cs="Calibri"/>
          <w:b/>
          <w:color w:val="002060"/>
          <w:sz w:val="20"/>
          <w:lang w:val="en-GB"/>
        </w:rPr>
        <w:tab/>
      </w:r>
      <w:r>
        <w:rPr>
          <w:rFonts w:ascii="EHUSans" w:hAnsi="EHUSans" w:cs="Calibri"/>
          <w:b/>
          <w:color w:val="002060"/>
          <w:sz w:val="20"/>
          <w:lang w:val="en-GB"/>
        </w:rPr>
        <w:t>GENERAL INFORMATION</w:t>
      </w:r>
    </w:p>
    <w:tbl>
      <w:tblPr>
        <w:tblStyle w:val="Cuadrculadetablaclara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6940"/>
      </w:tblGrid>
      <w:tr w:rsidR="00C62EDF" w:rsidRPr="00C62EDF" w14:paraId="70C297BC" w14:textId="77777777" w:rsidTr="00C62EDF">
        <w:tc>
          <w:tcPr>
            <w:tcW w:w="2269" w:type="dxa"/>
          </w:tcPr>
          <w:p w14:paraId="1123D8F7" w14:textId="77777777" w:rsidR="00E6545A" w:rsidRPr="00C62EDF" w:rsidRDefault="00C62EDF" w:rsidP="00E6545A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s-ES"/>
              </w:rPr>
            </w:pPr>
            <w:r w:rsidRPr="00C62EDF">
              <w:rPr>
                <w:rFonts w:ascii="EHUSans" w:hAnsi="EHUSans" w:cs="Calibri"/>
                <w:b/>
                <w:sz w:val="20"/>
                <w:lang w:val="es-ES"/>
              </w:rPr>
              <w:t>NATIONAL ID</w:t>
            </w:r>
          </w:p>
        </w:tc>
        <w:tc>
          <w:tcPr>
            <w:tcW w:w="6940" w:type="dxa"/>
          </w:tcPr>
          <w:p w14:paraId="27472E29" w14:textId="77777777" w:rsidR="00E6545A" w:rsidRPr="00C62EDF" w:rsidRDefault="00E6545A" w:rsidP="00E6545A">
            <w:pPr>
              <w:pStyle w:val="Text4"/>
              <w:spacing w:after="0" w:line="360" w:lineRule="auto"/>
              <w:ind w:left="0"/>
              <w:rPr>
                <w:rFonts w:ascii="EHUSans" w:hAnsi="EHUSans" w:cs="Calibri"/>
                <w:b/>
                <w:sz w:val="20"/>
                <w:lang w:val="en-GB"/>
              </w:rPr>
            </w:pPr>
          </w:p>
        </w:tc>
      </w:tr>
      <w:tr w:rsidR="00C62EDF" w:rsidRPr="00C62EDF" w14:paraId="71C744BF" w14:textId="77777777" w:rsidTr="00C62EDF">
        <w:tc>
          <w:tcPr>
            <w:tcW w:w="2269" w:type="dxa"/>
          </w:tcPr>
          <w:p w14:paraId="7443F404" w14:textId="77777777" w:rsidR="00E6545A" w:rsidRPr="00C62EDF" w:rsidRDefault="00C62EDF" w:rsidP="00E6545A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s-ES"/>
              </w:rPr>
            </w:pPr>
            <w:r w:rsidRPr="00C62EDF">
              <w:rPr>
                <w:rFonts w:ascii="EHUSans" w:hAnsi="EHUSans" w:cs="Calibri"/>
                <w:b/>
                <w:sz w:val="20"/>
                <w:lang w:val="es-ES"/>
              </w:rPr>
              <w:t>NAME</w:t>
            </w:r>
          </w:p>
        </w:tc>
        <w:tc>
          <w:tcPr>
            <w:tcW w:w="6940" w:type="dxa"/>
          </w:tcPr>
          <w:p w14:paraId="6DF52CDE" w14:textId="77777777" w:rsidR="00E6545A" w:rsidRPr="00C62EDF" w:rsidRDefault="00E6545A" w:rsidP="00E6545A">
            <w:pPr>
              <w:pStyle w:val="Text4"/>
              <w:spacing w:after="0" w:line="360" w:lineRule="auto"/>
              <w:ind w:left="0"/>
              <w:rPr>
                <w:rFonts w:ascii="EHUSans" w:hAnsi="EHUSans" w:cs="Calibri"/>
                <w:b/>
                <w:sz w:val="20"/>
                <w:lang w:val="en-GB"/>
              </w:rPr>
            </w:pPr>
          </w:p>
        </w:tc>
      </w:tr>
      <w:tr w:rsidR="00C62EDF" w:rsidRPr="00C62EDF" w14:paraId="7F336429" w14:textId="77777777" w:rsidTr="00C62EDF">
        <w:tc>
          <w:tcPr>
            <w:tcW w:w="2269" w:type="dxa"/>
          </w:tcPr>
          <w:p w14:paraId="04A53639" w14:textId="77777777" w:rsidR="00E6545A" w:rsidRPr="00C62EDF" w:rsidRDefault="00C62EDF" w:rsidP="00E6545A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s-ES"/>
              </w:rPr>
            </w:pPr>
            <w:r w:rsidRPr="00C62EDF">
              <w:rPr>
                <w:rFonts w:ascii="EHUSans" w:hAnsi="EHUSans" w:cs="Calibri"/>
                <w:b/>
                <w:sz w:val="20"/>
                <w:lang w:val="es-ES"/>
              </w:rPr>
              <w:t>SURNAMES</w:t>
            </w:r>
          </w:p>
        </w:tc>
        <w:tc>
          <w:tcPr>
            <w:tcW w:w="6940" w:type="dxa"/>
          </w:tcPr>
          <w:p w14:paraId="511DCC4C" w14:textId="77777777" w:rsidR="00E6545A" w:rsidRPr="00C62EDF" w:rsidRDefault="00E6545A" w:rsidP="00E6545A">
            <w:pPr>
              <w:pStyle w:val="Text4"/>
              <w:spacing w:after="0" w:line="360" w:lineRule="auto"/>
              <w:ind w:left="0"/>
              <w:rPr>
                <w:rFonts w:ascii="EHUSans" w:hAnsi="EHUSans" w:cs="Calibri"/>
                <w:b/>
                <w:sz w:val="20"/>
                <w:lang w:val="en-GB"/>
              </w:rPr>
            </w:pPr>
          </w:p>
        </w:tc>
      </w:tr>
      <w:tr w:rsidR="00C62EDF" w:rsidRPr="00C62EDF" w14:paraId="657C7FC9" w14:textId="77777777" w:rsidTr="00C62EDF">
        <w:tc>
          <w:tcPr>
            <w:tcW w:w="2269" w:type="dxa"/>
          </w:tcPr>
          <w:p w14:paraId="71966FF4" w14:textId="77777777" w:rsidR="00E6545A" w:rsidRPr="00C62EDF" w:rsidRDefault="00C62EDF" w:rsidP="00E6545A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s-ES"/>
              </w:rPr>
            </w:pPr>
            <w:r w:rsidRPr="00C62EDF">
              <w:rPr>
                <w:rFonts w:ascii="EHUSans" w:hAnsi="EHUSans" w:cs="Calibri"/>
                <w:b/>
                <w:sz w:val="20"/>
                <w:lang w:val="es-ES"/>
              </w:rPr>
              <w:t>FACULTY</w:t>
            </w:r>
          </w:p>
        </w:tc>
        <w:tc>
          <w:tcPr>
            <w:tcW w:w="6940" w:type="dxa"/>
          </w:tcPr>
          <w:p w14:paraId="3351D59C" w14:textId="77777777" w:rsidR="00E6545A" w:rsidRPr="00C62EDF" w:rsidRDefault="00E6545A" w:rsidP="00E6545A">
            <w:pPr>
              <w:pStyle w:val="Text4"/>
              <w:spacing w:after="0" w:line="360" w:lineRule="auto"/>
              <w:ind w:left="0"/>
              <w:rPr>
                <w:rFonts w:ascii="EHUSans" w:hAnsi="EHUSans" w:cs="Calibri"/>
                <w:b/>
                <w:sz w:val="20"/>
                <w:lang w:val="en-GB"/>
              </w:rPr>
            </w:pPr>
          </w:p>
        </w:tc>
      </w:tr>
      <w:tr w:rsidR="00C62EDF" w:rsidRPr="00C62EDF" w14:paraId="37C7B236" w14:textId="77777777" w:rsidTr="00C62EDF">
        <w:tc>
          <w:tcPr>
            <w:tcW w:w="2269" w:type="dxa"/>
          </w:tcPr>
          <w:p w14:paraId="743F321C" w14:textId="77777777" w:rsidR="00E6545A" w:rsidRPr="00C62EDF" w:rsidRDefault="00C62EDF" w:rsidP="00E6545A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s-ES"/>
              </w:rPr>
            </w:pPr>
            <w:r w:rsidRPr="00C62EDF">
              <w:rPr>
                <w:rFonts w:ascii="EHUSans" w:hAnsi="EHUSans" w:cs="Calibri"/>
                <w:b/>
                <w:sz w:val="20"/>
                <w:lang w:val="es-ES"/>
              </w:rPr>
              <w:t>DEPARTMENT</w:t>
            </w:r>
          </w:p>
        </w:tc>
        <w:tc>
          <w:tcPr>
            <w:tcW w:w="6940" w:type="dxa"/>
          </w:tcPr>
          <w:p w14:paraId="3772522F" w14:textId="77777777" w:rsidR="00E6545A" w:rsidRPr="00C62EDF" w:rsidRDefault="00E6545A" w:rsidP="00E6545A">
            <w:pPr>
              <w:pStyle w:val="Text4"/>
              <w:spacing w:after="0" w:line="360" w:lineRule="auto"/>
              <w:ind w:left="0"/>
              <w:rPr>
                <w:rFonts w:ascii="EHUSans" w:hAnsi="EHUSans" w:cs="Calibri"/>
                <w:b/>
                <w:sz w:val="20"/>
                <w:lang w:val="en-GB"/>
              </w:rPr>
            </w:pPr>
          </w:p>
        </w:tc>
      </w:tr>
      <w:tr w:rsidR="00C62EDF" w:rsidRPr="00C62EDF" w14:paraId="21B63F19" w14:textId="77777777" w:rsidTr="00C62EDF">
        <w:tc>
          <w:tcPr>
            <w:tcW w:w="2269" w:type="dxa"/>
          </w:tcPr>
          <w:p w14:paraId="030C92FE" w14:textId="77777777" w:rsidR="00E6545A" w:rsidRPr="00C62EDF" w:rsidRDefault="00C62EDF" w:rsidP="00E6545A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s-ES"/>
              </w:rPr>
            </w:pPr>
            <w:r w:rsidRPr="00C62EDF">
              <w:rPr>
                <w:rFonts w:ascii="EHUSans" w:hAnsi="EHUSans" w:cs="Calibri"/>
                <w:b/>
                <w:sz w:val="20"/>
                <w:lang w:val="es-ES"/>
              </w:rPr>
              <w:t>TELEPHONE</w:t>
            </w:r>
          </w:p>
        </w:tc>
        <w:tc>
          <w:tcPr>
            <w:tcW w:w="6940" w:type="dxa"/>
          </w:tcPr>
          <w:p w14:paraId="146FD7CB" w14:textId="77777777" w:rsidR="00E6545A" w:rsidRPr="00C62EDF" w:rsidRDefault="00E6545A" w:rsidP="00E6545A">
            <w:pPr>
              <w:pStyle w:val="Text4"/>
              <w:spacing w:after="0" w:line="360" w:lineRule="auto"/>
              <w:ind w:left="0"/>
              <w:rPr>
                <w:rFonts w:ascii="EHUSans" w:hAnsi="EHUSans" w:cs="Calibri"/>
                <w:b/>
                <w:sz w:val="20"/>
                <w:lang w:val="en-GB"/>
              </w:rPr>
            </w:pPr>
          </w:p>
        </w:tc>
      </w:tr>
      <w:tr w:rsidR="00C62EDF" w:rsidRPr="00C62EDF" w14:paraId="1A054054" w14:textId="77777777" w:rsidTr="00C62EDF">
        <w:tc>
          <w:tcPr>
            <w:tcW w:w="2269" w:type="dxa"/>
          </w:tcPr>
          <w:p w14:paraId="679F5CF9" w14:textId="77777777" w:rsidR="00E6545A" w:rsidRPr="00C62EDF" w:rsidRDefault="00E6545A" w:rsidP="00E6545A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s-ES"/>
              </w:rPr>
            </w:pPr>
            <w:r w:rsidRPr="00C62EDF">
              <w:rPr>
                <w:rFonts w:ascii="EHUSans" w:hAnsi="EHUSans" w:cs="Calibri"/>
                <w:b/>
                <w:sz w:val="20"/>
                <w:lang w:val="es-ES"/>
              </w:rPr>
              <w:t>EMAIL</w:t>
            </w:r>
          </w:p>
        </w:tc>
        <w:tc>
          <w:tcPr>
            <w:tcW w:w="6940" w:type="dxa"/>
          </w:tcPr>
          <w:p w14:paraId="67BEB3D1" w14:textId="77777777" w:rsidR="00E6545A" w:rsidRPr="00C62EDF" w:rsidRDefault="00E6545A" w:rsidP="00E6545A">
            <w:pPr>
              <w:pStyle w:val="Text4"/>
              <w:spacing w:after="0" w:line="360" w:lineRule="auto"/>
              <w:ind w:left="0"/>
              <w:rPr>
                <w:rFonts w:ascii="EHUSans" w:hAnsi="EHUSans" w:cs="Calibri"/>
                <w:b/>
                <w:sz w:val="20"/>
                <w:lang w:val="en-GB"/>
              </w:rPr>
            </w:pPr>
          </w:p>
        </w:tc>
      </w:tr>
      <w:tr w:rsidR="00C62EDF" w:rsidRPr="00C62EDF" w14:paraId="44710E21" w14:textId="77777777" w:rsidTr="00C62EDF">
        <w:tc>
          <w:tcPr>
            <w:tcW w:w="2269" w:type="dxa"/>
          </w:tcPr>
          <w:p w14:paraId="5681A377" w14:textId="77777777" w:rsidR="00E6545A" w:rsidRPr="00C62EDF" w:rsidRDefault="00C62EDF" w:rsidP="00E6545A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n-GB"/>
              </w:rPr>
            </w:pPr>
            <w:r w:rsidRPr="00C62EDF">
              <w:rPr>
                <w:rFonts w:ascii="EHUSans" w:hAnsi="EHUSans" w:cs="Calibri"/>
                <w:b/>
                <w:sz w:val="20"/>
                <w:lang w:val="en-GB"/>
              </w:rPr>
              <w:t>TITLE OF THE RESEARCH PROJECT</w:t>
            </w:r>
          </w:p>
        </w:tc>
        <w:tc>
          <w:tcPr>
            <w:tcW w:w="6940" w:type="dxa"/>
          </w:tcPr>
          <w:p w14:paraId="4668FAF9" w14:textId="77777777" w:rsidR="00E6545A" w:rsidRPr="00C62EDF" w:rsidRDefault="00E6545A" w:rsidP="00E6545A">
            <w:pPr>
              <w:pStyle w:val="Text4"/>
              <w:spacing w:after="0" w:line="360" w:lineRule="auto"/>
              <w:ind w:left="0"/>
              <w:rPr>
                <w:rFonts w:ascii="EHUSans" w:hAnsi="EHUSans" w:cs="Calibri"/>
                <w:b/>
                <w:sz w:val="20"/>
                <w:lang w:val="en-GB"/>
              </w:rPr>
            </w:pPr>
          </w:p>
        </w:tc>
      </w:tr>
      <w:tr w:rsidR="00C62EDF" w:rsidRPr="00C62EDF" w14:paraId="05141959" w14:textId="77777777" w:rsidTr="00C62EDF">
        <w:tc>
          <w:tcPr>
            <w:tcW w:w="2269" w:type="dxa"/>
          </w:tcPr>
          <w:p w14:paraId="4037E281" w14:textId="77777777" w:rsidR="00E6545A" w:rsidRPr="00C62EDF" w:rsidRDefault="00C62EDF" w:rsidP="00E6545A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s-ES"/>
              </w:rPr>
            </w:pPr>
            <w:r w:rsidRPr="00C62EDF">
              <w:rPr>
                <w:rFonts w:ascii="EHUSans" w:hAnsi="EHUSans" w:cs="Calibri"/>
                <w:b/>
                <w:sz w:val="20"/>
                <w:lang w:val="es-ES"/>
              </w:rPr>
              <w:t>FOREIGN UNIVERSITY</w:t>
            </w:r>
          </w:p>
        </w:tc>
        <w:tc>
          <w:tcPr>
            <w:tcW w:w="6940" w:type="dxa"/>
          </w:tcPr>
          <w:p w14:paraId="3AF93286" w14:textId="77777777" w:rsidR="00E6545A" w:rsidRPr="00C62EDF" w:rsidRDefault="00E6545A" w:rsidP="00E6545A">
            <w:pPr>
              <w:pStyle w:val="Text4"/>
              <w:spacing w:line="360" w:lineRule="auto"/>
              <w:ind w:left="0"/>
              <w:rPr>
                <w:rFonts w:ascii="EHUSans" w:hAnsi="EHUSans" w:cs="Calibri"/>
                <w:b/>
                <w:sz w:val="20"/>
                <w:lang w:val="en-GB"/>
              </w:rPr>
            </w:pPr>
          </w:p>
        </w:tc>
      </w:tr>
      <w:tr w:rsidR="00C62EDF" w:rsidRPr="00C62EDF" w14:paraId="38A0106E" w14:textId="77777777" w:rsidTr="00C62EDF">
        <w:tc>
          <w:tcPr>
            <w:tcW w:w="2269" w:type="dxa"/>
          </w:tcPr>
          <w:p w14:paraId="6F1D1690" w14:textId="77777777" w:rsidR="00E6545A" w:rsidRPr="00C62EDF" w:rsidRDefault="00C62EDF" w:rsidP="00E6545A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s-ES"/>
              </w:rPr>
            </w:pPr>
            <w:r w:rsidRPr="00C62EDF">
              <w:rPr>
                <w:rFonts w:ascii="EHUSans" w:hAnsi="EHUSans" w:cs="Calibri"/>
                <w:b/>
                <w:sz w:val="20"/>
                <w:lang w:val="es-ES"/>
              </w:rPr>
              <w:t>DEPARTURE DATE approx</w:t>
            </w:r>
          </w:p>
        </w:tc>
        <w:tc>
          <w:tcPr>
            <w:tcW w:w="6940" w:type="dxa"/>
          </w:tcPr>
          <w:p w14:paraId="49F78B19" w14:textId="77777777" w:rsidR="00E6545A" w:rsidRPr="00C62EDF" w:rsidRDefault="00E6545A" w:rsidP="00E6545A">
            <w:pPr>
              <w:pStyle w:val="Text4"/>
              <w:spacing w:line="360" w:lineRule="auto"/>
              <w:ind w:left="0"/>
              <w:rPr>
                <w:rFonts w:ascii="EHUSans" w:hAnsi="EHUSans" w:cs="Calibri"/>
                <w:b/>
                <w:sz w:val="20"/>
                <w:lang w:val="es-ES"/>
              </w:rPr>
            </w:pPr>
          </w:p>
        </w:tc>
      </w:tr>
      <w:tr w:rsidR="00C62EDF" w:rsidRPr="00C62EDF" w14:paraId="41568957" w14:textId="77777777" w:rsidTr="00C62EDF">
        <w:tc>
          <w:tcPr>
            <w:tcW w:w="2269" w:type="dxa"/>
          </w:tcPr>
          <w:p w14:paraId="6FA31756" w14:textId="77777777" w:rsidR="00C62EDF" w:rsidRPr="00C62EDF" w:rsidRDefault="00C62EDF" w:rsidP="00C62EDF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s-ES"/>
              </w:rPr>
            </w:pPr>
            <w:r w:rsidRPr="00C62EDF">
              <w:rPr>
                <w:rFonts w:ascii="EHUSans" w:hAnsi="EHUSans" w:cs="Calibri"/>
                <w:b/>
                <w:sz w:val="20"/>
                <w:lang w:val="es-ES"/>
              </w:rPr>
              <w:t xml:space="preserve">RETURN DATE </w:t>
            </w:r>
          </w:p>
          <w:p w14:paraId="5EC3341A" w14:textId="77777777" w:rsidR="00C62EDF" w:rsidRPr="00C62EDF" w:rsidRDefault="00C62EDF" w:rsidP="00C62EDF">
            <w:pPr>
              <w:pStyle w:val="Text4"/>
              <w:spacing w:after="0" w:line="360" w:lineRule="auto"/>
              <w:ind w:left="0"/>
              <w:jc w:val="left"/>
              <w:rPr>
                <w:rFonts w:ascii="EHUSans" w:hAnsi="EHUSans" w:cs="Calibri"/>
                <w:b/>
                <w:sz w:val="20"/>
                <w:lang w:val="es-ES"/>
              </w:rPr>
            </w:pPr>
            <w:r w:rsidRPr="00C62EDF">
              <w:rPr>
                <w:rFonts w:ascii="EHUSans" w:hAnsi="EHUSans" w:cs="Calibri"/>
                <w:b/>
                <w:sz w:val="20"/>
                <w:lang w:val="es-ES"/>
              </w:rPr>
              <w:t>approx</w:t>
            </w:r>
          </w:p>
        </w:tc>
        <w:tc>
          <w:tcPr>
            <w:tcW w:w="6940" w:type="dxa"/>
          </w:tcPr>
          <w:p w14:paraId="01B2BF03" w14:textId="77777777" w:rsidR="00C62EDF" w:rsidRPr="00C62EDF" w:rsidRDefault="00C62EDF" w:rsidP="00C62EDF">
            <w:pPr>
              <w:pStyle w:val="Text4"/>
              <w:spacing w:line="360" w:lineRule="auto"/>
              <w:ind w:left="0"/>
              <w:rPr>
                <w:rFonts w:ascii="EHUSans" w:hAnsi="EHUSans" w:cs="Calibri"/>
                <w:b/>
                <w:sz w:val="20"/>
                <w:lang w:val="es-ES"/>
              </w:rPr>
            </w:pPr>
          </w:p>
        </w:tc>
      </w:tr>
    </w:tbl>
    <w:p w14:paraId="2FDFB1BD" w14:textId="77777777" w:rsidR="00E6545A" w:rsidRDefault="00E6545A" w:rsidP="00E6545A">
      <w:pPr>
        <w:pStyle w:val="Text4"/>
        <w:rPr>
          <w:lang w:val="es-ES"/>
        </w:rPr>
      </w:pPr>
    </w:p>
    <w:p w14:paraId="33B2760E" w14:textId="77777777" w:rsidR="00C62EDF" w:rsidRPr="00E6545A" w:rsidRDefault="00C62EDF" w:rsidP="00E6545A">
      <w:pPr>
        <w:pStyle w:val="Text4"/>
        <w:rPr>
          <w:lang w:val="es-ES"/>
        </w:rPr>
      </w:pPr>
    </w:p>
    <w:p w14:paraId="6067BB1F" w14:textId="77777777" w:rsidR="004F2CA0" w:rsidRPr="00E6545A" w:rsidRDefault="00E6545A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EHUSans" w:hAnsi="EHUSans"/>
          <w:b/>
          <w:sz w:val="20"/>
          <w:lang w:val="en-GB"/>
        </w:rPr>
      </w:pPr>
      <w:r w:rsidRPr="00E6545A">
        <w:rPr>
          <w:rFonts w:ascii="EHUSans" w:hAnsi="EHUSans" w:cs="Calibri"/>
          <w:b/>
          <w:color w:val="002060"/>
          <w:sz w:val="20"/>
          <w:lang w:val="en-GB"/>
        </w:rPr>
        <w:t>I</w:t>
      </w:r>
      <w:r w:rsidR="00C62EDF">
        <w:rPr>
          <w:rFonts w:ascii="EHUSans" w:hAnsi="EHUSans" w:cs="Calibri"/>
          <w:b/>
          <w:color w:val="002060"/>
          <w:sz w:val="20"/>
          <w:lang w:val="en-GB"/>
        </w:rPr>
        <w:t>I</w:t>
      </w:r>
      <w:r w:rsidR="00377526" w:rsidRPr="00E6545A">
        <w:rPr>
          <w:rFonts w:ascii="EHUSans" w:hAnsi="EHUSans" w:cs="Calibri"/>
          <w:b/>
          <w:color w:val="002060"/>
          <w:sz w:val="20"/>
          <w:lang w:val="en-GB"/>
        </w:rPr>
        <w:t>.</w:t>
      </w:r>
      <w:r w:rsidR="00377526" w:rsidRPr="00E6545A">
        <w:rPr>
          <w:rFonts w:ascii="EHUSans" w:hAnsi="EHUSans" w:cs="Calibri"/>
          <w:b/>
          <w:color w:val="002060"/>
          <w:sz w:val="20"/>
          <w:lang w:val="en-GB"/>
        </w:rPr>
        <w:tab/>
        <w:t>PROPOSED MOBILITY</w:t>
      </w:r>
      <w:r w:rsidR="00A14A87" w:rsidRPr="00E6545A">
        <w:rPr>
          <w:rFonts w:ascii="EHUSans" w:hAnsi="EHUSans" w:cs="Calibri"/>
          <w:b/>
          <w:color w:val="002060"/>
          <w:sz w:val="20"/>
          <w:lang w:val="en-GB"/>
        </w:rPr>
        <w:t xml:space="preserve"> RESEARCH</w:t>
      </w:r>
      <w:r w:rsidR="00377526" w:rsidRPr="00E6545A">
        <w:rPr>
          <w:rFonts w:ascii="EHUSans" w:hAnsi="EHUSans" w:cs="Calibri"/>
          <w:b/>
          <w:color w:val="002060"/>
          <w:sz w:val="20"/>
          <w:lang w:val="en-GB"/>
        </w:rPr>
        <w:t xml:space="preserve"> PROGRAMME</w:t>
      </w:r>
    </w:p>
    <w:tbl>
      <w:tblPr>
        <w:tblStyle w:val="Cuadrculadetablaclara"/>
        <w:tblW w:w="91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194"/>
      </w:tblGrid>
      <w:tr w:rsidR="00377526" w:rsidRPr="00300783" w14:paraId="5D706ACF" w14:textId="77777777" w:rsidTr="00C62EDF">
        <w:tc>
          <w:tcPr>
            <w:tcW w:w="9194" w:type="dxa"/>
            <w:hideMark/>
          </w:tcPr>
          <w:p w14:paraId="06826B68" w14:textId="77777777" w:rsidR="00D302B8" w:rsidRPr="00300783" w:rsidRDefault="00300783" w:rsidP="008C1815">
            <w:pPr>
              <w:spacing w:before="240" w:after="120"/>
              <w:ind w:left="-6" w:firstLine="6"/>
              <w:rPr>
                <w:rFonts w:ascii="EHUSans" w:hAnsi="EHUSans" w:cs="Calibri"/>
                <w:sz w:val="20"/>
                <w:lang w:val="en-GB"/>
              </w:rPr>
            </w:pPr>
            <w:r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1) </w:t>
            </w:r>
            <w:r w:rsidR="00377526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Overall objectives of the </w:t>
            </w:r>
            <w:r w:rsidR="008A69DA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>research plan</w:t>
            </w:r>
            <w:r w:rsidR="00377526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>:</w:t>
            </w:r>
          </w:p>
          <w:p w14:paraId="545F31C6" w14:textId="77777777" w:rsidR="008C1815" w:rsidRPr="00300783" w:rsidRDefault="008C1815" w:rsidP="00C62EDF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  <w:p w14:paraId="63054D39" w14:textId="77777777" w:rsidR="008C1815" w:rsidRPr="00300783" w:rsidRDefault="008C1815" w:rsidP="008C1815">
            <w:pPr>
              <w:spacing w:before="240" w:after="120"/>
              <w:ind w:left="-6" w:firstLine="6"/>
              <w:rPr>
                <w:rFonts w:ascii="EHUSans" w:hAnsi="EHUSans" w:cs="Calibri"/>
                <w:sz w:val="20"/>
                <w:lang w:val="en-GB"/>
              </w:rPr>
            </w:pPr>
          </w:p>
        </w:tc>
      </w:tr>
      <w:tr w:rsidR="008C1815" w:rsidRPr="00300783" w14:paraId="12F481EE" w14:textId="77777777" w:rsidTr="00C62EDF">
        <w:tc>
          <w:tcPr>
            <w:tcW w:w="9194" w:type="dxa"/>
          </w:tcPr>
          <w:p w14:paraId="3CBE5EA4" w14:textId="77777777" w:rsidR="008C1815" w:rsidRPr="00300783" w:rsidRDefault="00300783" w:rsidP="008C1815">
            <w:pPr>
              <w:spacing w:before="240" w:after="120"/>
              <w:rPr>
                <w:rFonts w:ascii="EHUSans" w:hAnsi="EHUSans" w:cs="Calibri"/>
                <w:b/>
                <w:sz w:val="20"/>
                <w:u w:val="single"/>
                <w:lang w:val="en-GB"/>
              </w:rPr>
            </w:pPr>
            <w:r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2) </w:t>
            </w:r>
            <w:r w:rsidR="008C1815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>Specific objectives for the mobility:</w:t>
            </w:r>
            <w:r w:rsidR="008C1815" w:rsidRPr="00300783">
              <w:rPr>
                <w:rFonts w:ascii="EHUSans" w:hAnsi="EHUSans" w:cs="Calibri"/>
                <w:sz w:val="20"/>
                <w:lang w:val="en-GB"/>
              </w:rPr>
              <w:t xml:space="preserve"> </w:t>
            </w:r>
          </w:p>
          <w:p w14:paraId="6E419271" w14:textId="77777777" w:rsidR="008C1815" w:rsidRPr="00300783" w:rsidRDefault="008C1815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  <w:p w14:paraId="649BE339" w14:textId="77777777" w:rsidR="00C62EDF" w:rsidRPr="00300783" w:rsidRDefault="00C62EDF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  <w:p w14:paraId="4B68EA62" w14:textId="77777777" w:rsidR="008C1815" w:rsidRPr="00300783" w:rsidRDefault="008C1815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</w:tc>
      </w:tr>
      <w:tr w:rsidR="00377526" w:rsidRPr="00300783" w14:paraId="256A22BE" w14:textId="77777777" w:rsidTr="00C62EDF">
        <w:tc>
          <w:tcPr>
            <w:tcW w:w="9194" w:type="dxa"/>
            <w:hideMark/>
          </w:tcPr>
          <w:p w14:paraId="49293026" w14:textId="77777777" w:rsidR="00377526" w:rsidRPr="00300783" w:rsidRDefault="00300783" w:rsidP="00D97FE7">
            <w:pPr>
              <w:spacing w:before="240" w:after="120"/>
              <w:ind w:left="-6" w:firstLine="6"/>
              <w:rPr>
                <w:rFonts w:ascii="EHUSans" w:hAnsi="EHUSans" w:cs="Calibri"/>
                <w:b/>
                <w:sz w:val="20"/>
                <w:u w:val="single"/>
                <w:lang w:val="en-GB"/>
              </w:rPr>
            </w:pPr>
            <w:r>
              <w:rPr>
                <w:rFonts w:ascii="EHUSans" w:hAnsi="EHUSans" w:cs="Calibri"/>
                <w:b/>
                <w:sz w:val="20"/>
                <w:u w:val="single"/>
              </w:rPr>
              <w:lastRenderedPageBreak/>
              <w:t xml:space="preserve">3) </w:t>
            </w:r>
            <w:r w:rsidR="008A69DA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Added value of the mobility. Please refer to the added value of the mobility in the proposed destination. Why is the chosen </w:t>
            </w:r>
            <w:r w:rsidR="00E22579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foreign </w:t>
            </w:r>
            <w:r w:rsidR="008A69DA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university the most appropriate for this proyect? </w:t>
            </w:r>
            <w:r w:rsidR="00377526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>:</w:t>
            </w:r>
          </w:p>
          <w:p w14:paraId="4C28ED7B" w14:textId="77777777" w:rsidR="00D302B8" w:rsidRPr="00300783" w:rsidRDefault="00D302B8" w:rsidP="008C1815">
            <w:pPr>
              <w:spacing w:before="240" w:after="120"/>
              <w:ind w:left="-6" w:firstLine="6"/>
              <w:rPr>
                <w:rFonts w:ascii="EHUSans" w:hAnsi="EHUSans" w:cs="Calibri"/>
                <w:sz w:val="20"/>
                <w:lang w:val="en-GB"/>
              </w:rPr>
            </w:pPr>
          </w:p>
          <w:p w14:paraId="592B730E" w14:textId="77777777" w:rsidR="008C1815" w:rsidRPr="00300783" w:rsidRDefault="008C1815" w:rsidP="008C1815">
            <w:pPr>
              <w:spacing w:before="240" w:after="120"/>
              <w:ind w:left="-6" w:firstLine="6"/>
              <w:rPr>
                <w:rFonts w:ascii="EHUSans" w:hAnsi="EHUSans" w:cs="Calibri"/>
                <w:sz w:val="20"/>
                <w:lang w:val="en-GB"/>
              </w:rPr>
            </w:pPr>
          </w:p>
          <w:p w14:paraId="72E9C516" w14:textId="77777777" w:rsidR="008C1815" w:rsidRDefault="008C1815" w:rsidP="008C1815">
            <w:pPr>
              <w:spacing w:before="240" w:after="120"/>
              <w:ind w:left="-6" w:firstLine="6"/>
              <w:rPr>
                <w:rFonts w:ascii="EHUSans" w:hAnsi="EHUSans" w:cs="Calibri"/>
                <w:sz w:val="20"/>
                <w:lang w:val="en-GB"/>
              </w:rPr>
            </w:pPr>
          </w:p>
          <w:p w14:paraId="0D3AD781" w14:textId="77777777" w:rsidR="00C62EDF" w:rsidRPr="00300783" w:rsidRDefault="00C62EDF" w:rsidP="008C1815">
            <w:pPr>
              <w:spacing w:before="240" w:after="120"/>
              <w:ind w:left="-6" w:firstLine="6"/>
              <w:rPr>
                <w:rFonts w:ascii="EHUSans" w:hAnsi="EHUSans" w:cs="Calibri"/>
                <w:sz w:val="20"/>
                <w:lang w:val="en-GB"/>
              </w:rPr>
            </w:pPr>
          </w:p>
        </w:tc>
      </w:tr>
      <w:tr w:rsidR="00377526" w:rsidRPr="00300783" w14:paraId="39209A82" w14:textId="77777777" w:rsidTr="00C62EDF">
        <w:tc>
          <w:tcPr>
            <w:tcW w:w="9194" w:type="dxa"/>
            <w:hideMark/>
          </w:tcPr>
          <w:p w14:paraId="73C3934F" w14:textId="77777777" w:rsidR="00D302B8" w:rsidRPr="00300783" w:rsidRDefault="00300783" w:rsidP="008C1815">
            <w:pPr>
              <w:spacing w:before="240" w:after="120"/>
              <w:ind w:left="-6" w:firstLine="6"/>
              <w:rPr>
                <w:rFonts w:ascii="EHUSans" w:hAnsi="EHUSans" w:cs="Calibri"/>
                <w:b/>
                <w:sz w:val="20"/>
                <w:u w:val="single"/>
                <w:lang w:val="en-GB"/>
              </w:rPr>
            </w:pPr>
            <w:r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4) </w:t>
            </w:r>
            <w:r w:rsidR="00377526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>Activities to be carried out</w:t>
            </w:r>
            <w:r w:rsidR="008C1815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. </w:t>
            </w:r>
            <w:r w:rsidR="008A69DA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Please specify 1)the work plan and 2)methodology to be used. </w:t>
            </w:r>
          </w:p>
          <w:p w14:paraId="30F7380F" w14:textId="77777777" w:rsidR="008C1815" w:rsidRPr="00300783" w:rsidRDefault="008C1815" w:rsidP="008C1815">
            <w:pPr>
              <w:spacing w:before="240" w:after="120"/>
              <w:ind w:left="-6" w:firstLine="6"/>
              <w:rPr>
                <w:rFonts w:ascii="EHUSans" w:hAnsi="EHUSans" w:cs="Calibri"/>
                <w:sz w:val="20"/>
                <w:lang w:val="en-GB"/>
              </w:rPr>
            </w:pPr>
          </w:p>
          <w:p w14:paraId="172E62C1" w14:textId="77777777" w:rsidR="008C1815" w:rsidRPr="00300783" w:rsidRDefault="008C1815" w:rsidP="008C1815">
            <w:pPr>
              <w:spacing w:before="240" w:after="120"/>
              <w:ind w:left="-6" w:firstLine="6"/>
              <w:rPr>
                <w:rFonts w:ascii="EHUSans" w:hAnsi="EHUSans" w:cs="Calibri"/>
                <w:sz w:val="20"/>
                <w:lang w:val="en-GB"/>
              </w:rPr>
            </w:pPr>
          </w:p>
          <w:p w14:paraId="698F4EA4" w14:textId="77777777" w:rsidR="008C1815" w:rsidRDefault="008C1815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  <w:p w14:paraId="39C8E330" w14:textId="77777777" w:rsidR="00C62EDF" w:rsidRDefault="00C62EDF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  <w:p w14:paraId="6AC07AB5" w14:textId="77777777" w:rsidR="00C62EDF" w:rsidRDefault="00C62EDF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  <w:p w14:paraId="75305C86" w14:textId="77777777" w:rsidR="00C62EDF" w:rsidRPr="00300783" w:rsidRDefault="00C62EDF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  <w:p w14:paraId="5B5A7AA9" w14:textId="77777777" w:rsidR="008C1815" w:rsidRPr="00300783" w:rsidRDefault="008C1815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</w:tc>
      </w:tr>
      <w:tr w:rsidR="00377526" w:rsidRPr="00300783" w14:paraId="05280157" w14:textId="77777777" w:rsidTr="00C62EDF">
        <w:tc>
          <w:tcPr>
            <w:tcW w:w="9194" w:type="dxa"/>
            <w:hideMark/>
          </w:tcPr>
          <w:p w14:paraId="32D44365" w14:textId="77777777" w:rsidR="00377526" w:rsidRPr="00300783" w:rsidRDefault="00300783" w:rsidP="00D97FE7">
            <w:pPr>
              <w:spacing w:before="240" w:after="120"/>
              <w:ind w:left="-6" w:firstLine="6"/>
              <w:rPr>
                <w:rFonts w:ascii="EHUSans" w:hAnsi="EHUSans" w:cs="Calibri"/>
                <w:b/>
                <w:sz w:val="20"/>
                <w:u w:val="single"/>
                <w:lang w:val="en-GB"/>
              </w:rPr>
            </w:pPr>
            <w:r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5) </w:t>
            </w:r>
            <w:r w:rsidR="00377526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>Expected outcomes and impact</w:t>
            </w:r>
            <w:r w:rsidR="00D97FE7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 </w:t>
            </w:r>
            <w:r w:rsidR="00DD35B7" w:rsidRPr="00300783">
              <w:rPr>
                <w:rFonts w:ascii="EHUSans" w:hAnsi="EHUSans" w:cs="Calibri"/>
                <w:b/>
                <w:sz w:val="20"/>
                <w:u w:val="single"/>
                <w:lang w:val="is-IS"/>
              </w:rPr>
              <w:t>(e.g. on the professional development of the staff member and on both institutions</w:t>
            </w:r>
            <w:r w:rsidR="008A69DA" w:rsidRPr="00300783">
              <w:rPr>
                <w:rFonts w:ascii="EHUSans" w:hAnsi="EHUSans" w:cs="Calibri"/>
                <w:b/>
                <w:sz w:val="20"/>
                <w:u w:val="single"/>
                <w:lang w:val="is-IS"/>
              </w:rPr>
              <w:t>, possible future collaborations</w:t>
            </w:r>
            <w:r w:rsidR="00404952" w:rsidRPr="00300783">
              <w:rPr>
                <w:rFonts w:ascii="EHUSans" w:hAnsi="EHUSans" w:cs="Calibri"/>
                <w:b/>
                <w:sz w:val="20"/>
                <w:u w:val="single"/>
                <w:lang w:val="is-IS"/>
              </w:rPr>
              <w:t>)</w:t>
            </w:r>
            <w:r w:rsidR="00377526" w:rsidRPr="00300783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>:</w:t>
            </w:r>
          </w:p>
          <w:p w14:paraId="142A4F30" w14:textId="77777777" w:rsidR="00D302B8" w:rsidRPr="00300783" w:rsidRDefault="00D302B8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  <w:p w14:paraId="362CA194" w14:textId="77777777" w:rsidR="008C1815" w:rsidRPr="00300783" w:rsidRDefault="008C1815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  <w:p w14:paraId="693F8CFF" w14:textId="77777777" w:rsidR="008C1815" w:rsidRDefault="008C1815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  <w:p w14:paraId="4610F17F" w14:textId="77777777" w:rsidR="00C62EDF" w:rsidRPr="00300783" w:rsidRDefault="00C62EDF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  <w:p w14:paraId="130D6D55" w14:textId="77777777" w:rsidR="008C1815" w:rsidRPr="00300783" w:rsidRDefault="008C1815" w:rsidP="008C1815">
            <w:pPr>
              <w:spacing w:before="240" w:after="120"/>
              <w:rPr>
                <w:rFonts w:ascii="EHUSans" w:hAnsi="EHUSans" w:cs="Calibri"/>
                <w:sz w:val="20"/>
                <w:lang w:val="en-GB"/>
              </w:rPr>
            </w:pPr>
          </w:p>
        </w:tc>
      </w:tr>
    </w:tbl>
    <w:p w14:paraId="6AC82791" w14:textId="77777777" w:rsidR="00377526" w:rsidRPr="008C1815" w:rsidRDefault="00377526" w:rsidP="003910F3">
      <w:pPr>
        <w:keepNext/>
        <w:keepLines/>
        <w:tabs>
          <w:tab w:val="left" w:pos="426"/>
        </w:tabs>
        <w:rPr>
          <w:rFonts w:ascii="EHUSans" w:hAnsi="EHUSans" w:cs="Calibri"/>
          <w:color w:val="002060"/>
          <w:sz w:val="20"/>
          <w:lang w:val="en-GB"/>
        </w:rPr>
      </w:pPr>
    </w:p>
    <w:p w14:paraId="1BA2D206" w14:textId="77777777" w:rsidR="00C62EDF" w:rsidRDefault="00C62EDF">
      <w:pPr>
        <w:spacing w:after="0"/>
        <w:jc w:val="left"/>
        <w:rPr>
          <w:rFonts w:ascii="EHUSans" w:hAnsi="EHUSans" w:cs="Calibri"/>
          <w:b/>
          <w:color w:val="002060"/>
          <w:sz w:val="20"/>
          <w:lang w:val="en-GB"/>
        </w:rPr>
      </w:pPr>
      <w:r>
        <w:rPr>
          <w:rFonts w:ascii="EHUSans" w:hAnsi="EHUSans" w:cs="Calibri"/>
          <w:b/>
          <w:color w:val="002060"/>
          <w:sz w:val="20"/>
          <w:lang w:val="en-GB"/>
        </w:rPr>
        <w:br w:type="page"/>
      </w:r>
    </w:p>
    <w:p w14:paraId="505FFCAE" w14:textId="77777777" w:rsidR="00377526" w:rsidRPr="008C1815" w:rsidRDefault="00377526" w:rsidP="003910F3">
      <w:pPr>
        <w:keepNext/>
        <w:keepLines/>
        <w:tabs>
          <w:tab w:val="left" w:pos="426"/>
        </w:tabs>
        <w:rPr>
          <w:rFonts w:ascii="EHUSans" w:hAnsi="EHUSans" w:cs="Calibri"/>
          <w:b/>
          <w:color w:val="002060"/>
          <w:sz w:val="20"/>
          <w:lang w:val="en-GB"/>
        </w:rPr>
      </w:pPr>
      <w:r w:rsidRPr="008C1815">
        <w:rPr>
          <w:rFonts w:ascii="EHUSans" w:hAnsi="EHUSans" w:cs="Calibri"/>
          <w:b/>
          <w:color w:val="002060"/>
          <w:sz w:val="20"/>
          <w:lang w:val="en-GB"/>
        </w:rPr>
        <w:lastRenderedPageBreak/>
        <w:t>I</w:t>
      </w:r>
      <w:r w:rsidR="00E6545A">
        <w:rPr>
          <w:rFonts w:ascii="EHUSans" w:hAnsi="EHUSans" w:cs="Calibri"/>
          <w:b/>
          <w:color w:val="002060"/>
          <w:sz w:val="20"/>
          <w:lang w:val="en-GB"/>
        </w:rPr>
        <w:t>I</w:t>
      </w:r>
      <w:r w:rsidRPr="008C1815">
        <w:rPr>
          <w:rFonts w:ascii="EHUSans" w:hAnsi="EHUSans" w:cs="Calibri"/>
          <w:b/>
          <w:color w:val="002060"/>
          <w:sz w:val="20"/>
          <w:lang w:val="en-GB"/>
        </w:rPr>
        <w:t>. COMMITMENT OF THE PARTIES</w:t>
      </w:r>
    </w:p>
    <w:p w14:paraId="0D6D8A83" w14:textId="77777777" w:rsidR="008C1815" w:rsidRPr="008C1815" w:rsidRDefault="008F1CA2" w:rsidP="008C18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  <w:r w:rsidRPr="008C1815">
        <w:rPr>
          <w:rFonts w:ascii="EHUSans" w:hAnsi="EHUSans" w:cs="Calibri"/>
          <w:sz w:val="20"/>
          <w:szCs w:val="20"/>
          <w:lang w:val="en-GB"/>
        </w:rPr>
        <w:t>By signing this document, the staff member, and the receiving institution/enterprise confirm</w:t>
      </w:r>
      <w:r w:rsidR="009D2BA8" w:rsidRPr="008C1815">
        <w:rPr>
          <w:rFonts w:ascii="EHUSans" w:hAnsi="EHUSans" w:cs="Calibri"/>
          <w:sz w:val="20"/>
          <w:szCs w:val="20"/>
          <w:lang w:val="en-GB"/>
        </w:rPr>
        <w:t xml:space="preserve"> they</w:t>
      </w:r>
      <w:r w:rsidRPr="008C1815">
        <w:rPr>
          <w:rFonts w:ascii="EHUSans" w:hAnsi="EHUSans" w:cs="Calibri"/>
          <w:sz w:val="20"/>
          <w:szCs w:val="20"/>
          <w:lang w:val="en-GB"/>
        </w:rPr>
        <w:t xml:space="preserve"> approve </w:t>
      </w:r>
      <w:r w:rsidR="008C1815">
        <w:rPr>
          <w:rFonts w:ascii="EHUSans" w:hAnsi="EHUSans" w:cs="Calibri"/>
          <w:sz w:val="20"/>
          <w:szCs w:val="20"/>
          <w:lang w:val="en-GB"/>
        </w:rPr>
        <w:t xml:space="preserve">the proposed mobility agreement; </w:t>
      </w:r>
      <w:r w:rsidR="008C1815">
        <w:rPr>
          <w:rFonts w:ascii="EHUSans" w:hAnsi="EHUSans" w:cs="Calibri"/>
          <w:sz w:val="20"/>
          <w:lang w:val="en-GB"/>
        </w:rPr>
        <w:t xml:space="preserve"> </w:t>
      </w:r>
      <w:r w:rsidR="008C1815" w:rsidRPr="008C1815">
        <w:rPr>
          <w:rFonts w:ascii="EHUSans" w:hAnsi="EHUSans" w:cs="Times New Roman"/>
          <w:color w:val="auto"/>
          <w:sz w:val="20"/>
          <w:szCs w:val="20"/>
          <w:lang w:val="en-US"/>
        </w:rPr>
        <w:t>to be carried out, if the applicant is selected by UPV/EHU to participate, from ……………………….….… to……………………………….</w:t>
      </w:r>
    </w:p>
    <w:p w14:paraId="3E677B43" w14:textId="77777777" w:rsidR="008F1CA2" w:rsidRPr="008C1815" w:rsidRDefault="008F1CA2" w:rsidP="008F1CA2">
      <w:pPr>
        <w:spacing w:after="120"/>
        <w:rPr>
          <w:rFonts w:ascii="EHUSans" w:hAnsi="EHUSans" w:cs="Calibri"/>
          <w:sz w:val="20"/>
          <w:lang w:val="en-US"/>
        </w:rPr>
      </w:pPr>
    </w:p>
    <w:tbl>
      <w:tblPr>
        <w:tblStyle w:val="Tablaelegante"/>
        <w:tblW w:w="8876" w:type="dxa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C1815" w14:paraId="2C7C9DE1" w14:textId="77777777" w:rsidTr="00C62EDF">
        <w:trPr>
          <w:trHeight w:val="2691"/>
        </w:trPr>
        <w:tc>
          <w:tcPr>
            <w:tcW w:w="8876" w:type="dxa"/>
          </w:tcPr>
          <w:p w14:paraId="22F0919C" w14:textId="77777777" w:rsidR="00F550D9" w:rsidRPr="008C1815" w:rsidRDefault="008C1815" w:rsidP="00772741">
            <w:pPr>
              <w:tabs>
                <w:tab w:val="left" w:pos="6165"/>
              </w:tabs>
              <w:spacing w:after="120"/>
              <w:rPr>
                <w:rFonts w:ascii="EHUSans" w:hAnsi="EHUSans" w:cs="Calibri"/>
                <w:b/>
                <w:sz w:val="20"/>
                <w:u w:val="single"/>
                <w:lang w:val="en-GB"/>
              </w:rPr>
            </w:pPr>
            <w:r w:rsidRPr="008C1815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>THE STAFF MEMBER</w:t>
            </w:r>
            <w:r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 xml:space="preserve"> UPV/EHU</w:t>
            </w:r>
          </w:p>
          <w:p w14:paraId="020EC01A" w14:textId="77777777" w:rsidR="00F550D9" w:rsidRPr="008C1815" w:rsidRDefault="00F550D9" w:rsidP="00772741">
            <w:pPr>
              <w:tabs>
                <w:tab w:val="left" w:pos="6165"/>
              </w:tabs>
              <w:spacing w:after="120"/>
              <w:rPr>
                <w:rFonts w:ascii="EHUSans" w:hAnsi="EHUSans" w:cs="Calibri"/>
                <w:sz w:val="20"/>
                <w:lang w:val="en-GB"/>
              </w:rPr>
            </w:pPr>
            <w:r w:rsidRPr="008C1815">
              <w:rPr>
                <w:rFonts w:ascii="EHUSans" w:hAnsi="EHUSans" w:cs="Calibri"/>
                <w:sz w:val="20"/>
                <w:lang w:val="en-GB"/>
              </w:rPr>
              <w:t>Name:</w:t>
            </w:r>
          </w:p>
          <w:p w14:paraId="0AEC624A" w14:textId="77777777" w:rsidR="005A4314" w:rsidRPr="008C1815" w:rsidRDefault="005A4314" w:rsidP="00772741">
            <w:pPr>
              <w:tabs>
                <w:tab w:val="left" w:pos="6165"/>
              </w:tabs>
              <w:spacing w:after="120"/>
              <w:rPr>
                <w:rFonts w:ascii="EHUSans" w:hAnsi="EHUSans" w:cs="Calibri"/>
                <w:sz w:val="20"/>
                <w:lang w:val="en-GB"/>
              </w:rPr>
            </w:pPr>
            <w:r w:rsidRPr="008C1815">
              <w:rPr>
                <w:rFonts w:ascii="EHUSans" w:hAnsi="EHUSans" w:cs="Calibri"/>
                <w:sz w:val="20"/>
                <w:lang w:val="en-GB"/>
              </w:rPr>
              <w:t>Position:</w:t>
            </w:r>
          </w:p>
          <w:p w14:paraId="2983773F" w14:textId="77777777" w:rsidR="008C1815" w:rsidRDefault="008C1815" w:rsidP="008C1815">
            <w:pPr>
              <w:tabs>
                <w:tab w:val="left" w:pos="6165"/>
              </w:tabs>
              <w:spacing w:after="120"/>
              <w:rPr>
                <w:rFonts w:ascii="EHUSans" w:hAnsi="EHUSans" w:cs="Calibri"/>
                <w:sz w:val="20"/>
                <w:lang w:val="en-GB"/>
              </w:rPr>
            </w:pPr>
            <w:r w:rsidRPr="008C1815">
              <w:rPr>
                <w:rFonts w:ascii="EHUSans" w:hAnsi="EHUSans" w:cs="Calibri"/>
                <w:sz w:val="20"/>
                <w:lang w:val="en-GB"/>
              </w:rPr>
              <w:t>Date:</w:t>
            </w:r>
            <w:r w:rsidRPr="008C1815">
              <w:rPr>
                <w:rFonts w:ascii="EHUSans" w:hAnsi="EHUSans" w:cs="Calibri"/>
                <w:sz w:val="20"/>
                <w:lang w:val="en-GB"/>
              </w:rPr>
              <w:tab/>
            </w:r>
          </w:p>
          <w:p w14:paraId="33826580" w14:textId="77777777" w:rsidR="00F550D9" w:rsidRPr="008C1815" w:rsidRDefault="00F550D9" w:rsidP="008C1815">
            <w:pPr>
              <w:tabs>
                <w:tab w:val="left" w:pos="6165"/>
              </w:tabs>
              <w:spacing w:after="120"/>
              <w:rPr>
                <w:rFonts w:ascii="EHUSans" w:hAnsi="EHUSans" w:cs="Calibri"/>
                <w:color w:val="002060"/>
                <w:sz w:val="20"/>
                <w:lang w:val="en-GB"/>
              </w:rPr>
            </w:pPr>
            <w:r w:rsidRPr="008C1815">
              <w:rPr>
                <w:rFonts w:ascii="EHUSans" w:hAnsi="EHUSans" w:cs="Calibri"/>
                <w:sz w:val="20"/>
                <w:lang w:val="en-GB"/>
              </w:rPr>
              <w:t>Signature:</w:t>
            </w:r>
            <w:r w:rsidRPr="008C1815">
              <w:rPr>
                <w:rStyle w:val="Refdenotaalpie"/>
                <w:rFonts w:ascii="EHUSans" w:hAnsi="EHUSans" w:cs="Calibri"/>
                <w:sz w:val="20"/>
                <w:lang w:val="en-GB"/>
              </w:rPr>
              <w:t xml:space="preserve"> </w:t>
            </w:r>
            <w:r w:rsidRPr="008C1815">
              <w:rPr>
                <w:rFonts w:ascii="EHUSans" w:hAnsi="EHUSans" w:cs="Calibri"/>
                <w:sz w:val="20"/>
                <w:lang w:val="en-GB"/>
              </w:rPr>
              <w:tab/>
            </w:r>
          </w:p>
        </w:tc>
      </w:tr>
    </w:tbl>
    <w:p w14:paraId="43C18FAD" w14:textId="77777777" w:rsidR="00F550D9" w:rsidRPr="008C1815" w:rsidRDefault="00F550D9" w:rsidP="00F550D9">
      <w:pPr>
        <w:spacing w:after="0"/>
        <w:rPr>
          <w:rFonts w:ascii="EHUSans" w:hAnsi="EHUSans" w:cs="Calibri"/>
          <w:sz w:val="20"/>
          <w:lang w:val="en-GB"/>
        </w:rPr>
      </w:pPr>
    </w:p>
    <w:p w14:paraId="73B1B440" w14:textId="77777777" w:rsidR="00F550D9" w:rsidRPr="008C1815" w:rsidRDefault="00F550D9" w:rsidP="00F550D9">
      <w:pPr>
        <w:spacing w:after="0"/>
        <w:rPr>
          <w:rFonts w:ascii="EHUSans" w:hAnsi="EHUSans" w:cs="Calibri"/>
          <w:sz w:val="20"/>
          <w:lang w:val="en-GB"/>
        </w:rPr>
      </w:pPr>
    </w:p>
    <w:tbl>
      <w:tblPr>
        <w:tblStyle w:val="Tablaelegante"/>
        <w:tblW w:w="8823" w:type="dxa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8C1815" w14:paraId="736B9FFE" w14:textId="77777777" w:rsidTr="00C62EDF">
        <w:trPr>
          <w:trHeight w:val="3299"/>
        </w:trPr>
        <w:tc>
          <w:tcPr>
            <w:tcW w:w="8823" w:type="dxa"/>
          </w:tcPr>
          <w:p w14:paraId="035D0007" w14:textId="77777777" w:rsidR="00F550D9" w:rsidRPr="008C1815" w:rsidRDefault="008C1815" w:rsidP="00772741">
            <w:pPr>
              <w:spacing w:before="120" w:after="120"/>
              <w:rPr>
                <w:rFonts w:ascii="EHUSans" w:hAnsi="EHUSans" w:cs="Calibri"/>
                <w:b/>
                <w:sz w:val="20"/>
                <w:u w:val="single"/>
                <w:lang w:val="en-GB"/>
              </w:rPr>
            </w:pPr>
            <w:r w:rsidRPr="008C1815">
              <w:rPr>
                <w:rFonts w:ascii="EHUSans" w:hAnsi="EHUSans" w:cs="Calibri"/>
                <w:b/>
                <w:sz w:val="20"/>
                <w:u w:val="single"/>
                <w:lang w:val="en-GB"/>
              </w:rPr>
              <w:t>THE RECEIVING INSTITUTION</w:t>
            </w:r>
          </w:p>
          <w:p w14:paraId="21D6BAED" w14:textId="77777777" w:rsidR="00F550D9" w:rsidRPr="008C1815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EHUSans" w:hAnsi="EHUSans" w:cs="Calibri"/>
                <w:sz w:val="20"/>
                <w:lang w:val="en-GB"/>
              </w:rPr>
            </w:pPr>
            <w:r w:rsidRPr="008C1815">
              <w:rPr>
                <w:rFonts w:ascii="EHUSans" w:hAnsi="EHUSans" w:cs="Calibri"/>
                <w:sz w:val="20"/>
                <w:lang w:val="en-GB"/>
              </w:rPr>
              <w:t xml:space="preserve">Name of the </w:t>
            </w:r>
            <w:r w:rsidR="008A69DA" w:rsidRPr="008C1815">
              <w:rPr>
                <w:rFonts w:ascii="EHUSans" w:hAnsi="EHUSans" w:cs="Calibri"/>
                <w:sz w:val="20"/>
                <w:lang w:val="en-GB"/>
              </w:rPr>
              <w:t>contact</w:t>
            </w:r>
            <w:r w:rsidRPr="008C1815">
              <w:rPr>
                <w:rFonts w:ascii="EHUSans" w:hAnsi="EHUSans" w:cs="Calibri"/>
                <w:sz w:val="20"/>
                <w:lang w:val="en-GB"/>
              </w:rPr>
              <w:t xml:space="preserve"> person:</w:t>
            </w:r>
          </w:p>
          <w:p w14:paraId="45CDDA48" w14:textId="77777777" w:rsidR="005A4314" w:rsidRPr="008C1815" w:rsidRDefault="005A431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EHUSans" w:hAnsi="EHUSans" w:cs="Calibri"/>
                <w:sz w:val="20"/>
                <w:lang w:val="en-GB"/>
              </w:rPr>
            </w:pPr>
            <w:r w:rsidRPr="008C1815">
              <w:rPr>
                <w:rFonts w:ascii="EHUSans" w:hAnsi="EHUSans" w:cs="Calibri"/>
                <w:sz w:val="20"/>
                <w:lang w:val="en-GB"/>
              </w:rPr>
              <w:t xml:space="preserve">Position: </w:t>
            </w:r>
          </w:p>
          <w:p w14:paraId="053BE13D" w14:textId="77777777" w:rsidR="005A4314" w:rsidRPr="008C1815" w:rsidRDefault="005A431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EHUSans" w:hAnsi="EHUSans" w:cs="Calibri"/>
                <w:sz w:val="20"/>
                <w:lang w:val="en-GB"/>
              </w:rPr>
            </w:pPr>
            <w:r w:rsidRPr="008C1815">
              <w:rPr>
                <w:rFonts w:ascii="EHUSans" w:hAnsi="EHUSans" w:cs="Calibri"/>
                <w:sz w:val="20"/>
                <w:lang w:val="en-GB"/>
              </w:rPr>
              <w:t xml:space="preserve">University: </w:t>
            </w:r>
          </w:p>
          <w:p w14:paraId="653C95E8" w14:textId="77777777" w:rsidR="008C1815" w:rsidRDefault="008C1815" w:rsidP="008C181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EHUSans" w:hAnsi="EHUSans" w:cs="Calibri"/>
                <w:sz w:val="20"/>
                <w:lang w:val="en-GB"/>
              </w:rPr>
            </w:pPr>
            <w:r w:rsidRPr="008C1815">
              <w:rPr>
                <w:rFonts w:ascii="EHUSans" w:hAnsi="EHUSans" w:cs="Calibri"/>
                <w:sz w:val="20"/>
                <w:lang w:val="en-GB"/>
              </w:rPr>
              <w:t>Date:</w:t>
            </w:r>
          </w:p>
          <w:p w14:paraId="604FE0B0" w14:textId="77777777" w:rsidR="00F550D9" w:rsidRPr="008C1815" w:rsidRDefault="00F550D9" w:rsidP="008C181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EHUSans" w:hAnsi="EHUSans" w:cs="Calibri"/>
                <w:color w:val="002060"/>
                <w:sz w:val="20"/>
                <w:lang w:val="en-GB"/>
              </w:rPr>
            </w:pPr>
            <w:r w:rsidRPr="008C1815">
              <w:rPr>
                <w:rFonts w:ascii="EHUSans" w:hAnsi="EHUSans" w:cs="Calibri"/>
                <w:sz w:val="20"/>
                <w:lang w:val="en-GB"/>
              </w:rPr>
              <w:t xml:space="preserve">Signature: </w:t>
            </w:r>
            <w:r w:rsidRPr="008C1815">
              <w:rPr>
                <w:rFonts w:ascii="EHUSans" w:hAnsi="EHUSans" w:cs="Calibri"/>
                <w:sz w:val="20"/>
                <w:lang w:val="en-GB"/>
              </w:rPr>
              <w:tab/>
            </w:r>
            <w:r w:rsidRPr="008C1815">
              <w:rPr>
                <w:rFonts w:ascii="EHUSans" w:hAnsi="EHUSans" w:cs="Calibri"/>
                <w:sz w:val="20"/>
                <w:lang w:val="en-GB"/>
              </w:rPr>
              <w:tab/>
            </w:r>
            <w:r w:rsidRPr="008C1815">
              <w:rPr>
                <w:rFonts w:ascii="EHUSans" w:hAnsi="EHUSans" w:cs="Calibri"/>
                <w:sz w:val="20"/>
                <w:lang w:val="en-GB"/>
              </w:rPr>
              <w:tab/>
            </w:r>
          </w:p>
        </w:tc>
      </w:tr>
    </w:tbl>
    <w:p w14:paraId="02E5CE3C" w14:textId="77777777" w:rsidR="009D2BA8" w:rsidRPr="008C1815" w:rsidRDefault="009D2BA8" w:rsidP="009D2BA8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</w:rPr>
      </w:pPr>
    </w:p>
    <w:p w14:paraId="45258A1F" w14:textId="77777777" w:rsidR="00F77E9A" w:rsidRPr="008C1815" w:rsidRDefault="00F77E9A" w:rsidP="009D2BA8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</w:rPr>
      </w:pPr>
    </w:p>
    <w:p w14:paraId="4C309530" w14:textId="77777777" w:rsidR="00EF398E" w:rsidRPr="008C1815" w:rsidRDefault="00EF398E" w:rsidP="004A4118">
      <w:pPr>
        <w:tabs>
          <w:tab w:val="left" w:pos="954"/>
        </w:tabs>
        <w:rPr>
          <w:rFonts w:ascii="EHUSans" w:hAnsi="EHUSans" w:cs="Calibri"/>
          <w:color w:val="002060"/>
          <w:sz w:val="20"/>
          <w:lang w:val="en-GB"/>
        </w:rPr>
      </w:pPr>
    </w:p>
    <w:p w14:paraId="7ED83FAE" w14:textId="77777777" w:rsidR="009D2BA8" w:rsidRPr="008C1815" w:rsidRDefault="009D2BA8" w:rsidP="004A4118">
      <w:pPr>
        <w:tabs>
          <w:tab w:val="left" w:pos="954"/>
        </w:tabs>
        <w:rPr>
          <w:rFonts w:ascii="EHUSans" w:hAnsi="EHUSans" w:cs="Calibri"/>
          <w:color w:val="002060"/>
          <w:sz w:val="20"/>
          <w:lang w:val="en-GB"/>
        </w:rPr>
      </w:pPr>
    </w:p>
    <w:sectPr w:rsidR="009D2BA8" w:rsidRPr="008C1815" w:rsidSect="0038535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A124" w14:textId="77777777" w:rsidR="00783BE7" w:rsidRDefault="00783BE7">
      <w:r>
        <w:separator/>
      </w:r>
    </w:p>
  </w:endnote>
  <w:endnote w:type="continuationSeparator" w:id="0">
    <w:p w14:paraId="5CAA3100" w14:textId="77777777" w:rsidR="00783BE7" w:rsidRDefault="0078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8C0FC" w14:textId="29D20231" w:rsidR="009F32D0" w:rsidRDefault="00F34696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DD1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307AE8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ED8E9" w14:textId="77777777" w:rsidR="005655B4" w:rsidRDefault="005655B4">
    <w:pPr>
      <w:pStyle w:val="Piedepgina"/>
    </w:pPr>
  </w:p>
  <w:p w14:paraId="0B6416CC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7B5C" w14:textId="77777777" w:rsidR="00783BE7" w:rsidRDefault="00783BE7">
      <w:r>
        <w:separator/>
      </w:r>
    </w:p>
  </w:footnote>
  <w:footnote w:type="continuationSeparator" w:id="0">
    <w:p w14:paraId="7B0A4496" w14:textId="77777777" w:rsidR="00783BE7" w:rsidRDefault="0078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1252"/>
    </w:tblGrid>
    <w:tr w:rsidR="00E01AAA" w:rsidRPr="00907AAC" w14:paraId="0D8B794D" w14:textId="77777777" w:rsidTr="008C1815">
      <w:trPr>
        <w:trHeight w:val="823"/>
      </w:trPr>
      <w:tc>
        <w:tcPr>
          <w:tcW w:w="7655" w:type="dxa"/>
          <w:vAlign w:val="center"/>
        </w:tcPr>
        <w:p w14:paraId="65191B8C" w14:textId="77777777" w:rsidR="00E01AAA" w:rsidRPr="008A69DA" w:rsidRDefault="008C1815" w:rsidP="008C1815">
          <w:pPr>
            <w:tabs>
              <w:tab w:val="left" w:pos="0"/>
            </w:tabs>
            <w:jc w:val="right"/>
            <w:rPr>
              <w:rFonts w:ascii="Verdana" w:hAnsi="Verdana"/>
              <w:b/>
              <w:sz w:val="18"/>
              <w:szCs w:val="18"/>
              <w:lang w:val="es-ES"/>
            </w:rPr>
          </w:pPr>
          <w:r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DA5B409" wp14:editId="28F86954">
                <wp:simplePos x="0" y="0"/>
                <wp:positionH relativeFrom="column">
                  <wp:posOffset>-304800</wp:posOffset>
                </wp:positionH>
                <wp:positionV relativeFrom="paragraph">
                  <wp:posOffset>162560</wp:posOffset>
                </wp:positionV>
                <wp:extent cx="2466975" cy="612775"/>
                <wp:effectExtent l="0" t="0" r="9525" b="0"/>
                <wp:wrapNone/>
                <wp:docPr id="5" name="Imagen 5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color w:val="0000FF"/>
              <w:sz w:val="20"/>
              <w:lang w:val="es-ES" w:eastAsia="es-ES"/>
            </w:rPr>
            <w:drawing>
              <wp:inline distT="0" distB="0" distL="0" distR="0" wp14:anchorId="5CED8DDC" wp14:editId="206822AA">
                <wp:extent cx="628650" cy="886397"/>
                <wp:effectExtent l="0" t="0" r="0" b="0"/>
                <wp:docPr id="3" name="Imagen 3" descr="USAC logo">
                  <a:hlinkClick xmlns:a="http://schemas.openxmlformats.org/drawingml/2006/main" r:id="rId2" tooltip="&quot;USAC log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.h8qv8kyd4ab" descr="USAC logo">
                          <a:hlinkClick r:id="rId2" tooltip="&quot;USAC log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458" cy="89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</w:tcPr>
        <w:p w14:paraId="0F42B7A2" w14:textId="77777777" w:rsidR="00E01AAA" w:rsidRPr="008A69DA" w:rsidRDefault="00E01AAA" w:rsidP="00C05937">
          <w:pPr>
            <w:pStyle w:val="ZDGName"/>
            <w:rPr>
              <w:lang w:val="es-ES"/>
            </w:rPr>
          </w:pPr>
        </w:p>
      </w:tc>
    </w:tr>
  </w:tbl>
  <w:p w14:paraId="3AB94255" w14:textId="77777777" w:rsidR="00506408" w:rsidRPr="008A69DA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EF87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1D57949"/>
    <w:multiLevelType w:val="hybridMultilevel"/>
    <w:tmpl w:val="C99299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3"/>
  </w:num>
  <w:num w:numId="46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4AF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B4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3B4B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078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7F2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351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478B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0577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39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CBE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314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3847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5D4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EFB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3BE7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69DA"/>
    <w:rsid w:val="008A70C2"/>
    <w:rsid w:val="008A7A45"/>
    <w:rsid w:val="008B01E3"/>
    <w:rsid w:val="008B03EC"/>
    <w:rsid w:val="008B0B29"/>
    <w:rsid w:val="008B0FCF"/>
    <w:rsid w:val="008B20F8"/>
    <w:rsid w:val="008B5B2A"/>
    <w:rsid w:val="008B6FA5"/>
    <w:rsid w:val="008B75A2"/>
    <w:rsid w:val="008B7ABA"/>
    <w:rsid w:val="008C1815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6EF3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BA8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14A87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2EDF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3A5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2579"/>
    <w:rsid w:val="00E23236"/>
    <w:rsid w:val="00E232D1"/>
    <w:rsid w:val="00E24491"/>
    <w:rsid w:val="00E24710"/>
    <w:rsid w:val="00E249CD"/>
    <w:rsid w:val="00E24E46"/>
    <w:rsid w:val="00E25126"/>
    <w:rsid w:val="00E2567C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545A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D8E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696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7E9A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6CF1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1EA1A"/>
  <w15:docId w15:val="{4FF11209-AAA7-4E18-96C1-9CB366C9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45478B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45478B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45478B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45478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45478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45478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45478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45478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45478B"/>
    <w:pPr>
      <w:ind w:left="482"/>
    </w:pPr>
  </w:style>
  <w:style w:type="paragraph" w:customStyle="1" w:styleId="Text2">
    <w:name w:val="Text 2"/>
    <w:basedOn w:val="Normal"/>
    <w:rsid w:val="0045478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5478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5478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5478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5478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5478B"/>
    <w:pPr>
      <w:spacing w:after="720"/>
      <w:ind w:left="5103"/>
      <w:jc w:val="left"/>
    </w:pPr>
  </w:style>
  <w:style w:type="paragraph" w:styleId="Textodebloque">
    <w:name w:val="Block Text"/>
    <w:basedOn w:val="Normal"/>
    <w:rsid w:val="0045478B"/>
    <w:pPr>
      <w:spacing w:after="120"/>
      <w:ind w:left="1440" w:right="1440"/>
    </w:pPr>
  </w:style>
  <w:style w:type="paragraph" w:styleId="Textoindependiente">
    <w:name w:val="Body Text"/>
    <w:basedOn w:val="Normal"/>
    <w:rsid w:val="0045478B"/>
    <w:pPr>
      <w:spacing w:after="120"/>
    </w:pPr>
  </w:style>
  <w:style w:type="paragraph" w:styleId="Textoindependiente2">
    <w:name w:val="Body Text 2"/>
    <w:basedOn w:val="Normal"/>
    <w:rsid w:val="0045478B"/>
    <w:pPr>
      <w:spacing w:after="120" w:line="480" w:lineRule="auto"/>
    </w:pPr>
  </w:style>
  <w:style w:type="paragraph" w:styleId="Textoindependiente3">
    <w:name w:val="Body Text 3"/>
    <w:basedOn w:val="Normal"/>
    <w:rsid w:val="0045478B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45478B"/>
    <w:pPr>
      <w:ind w:firstLine="210"/>
    </w:pPr>
  </w:style>
  <w:style w:type="paragraph" w:styleId="Sangradetextonormal">
    <w:name w:val="Body Text Indent"/>
    <w:basedOn w:val="Normal"/>
    <w:rsid w:val="0045478B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45478B"/>
    <w:pPr>
      <w:ind w:firstLine="210"/>
    </w:pPr>
  </w:style>
  <w:style w:type="paragraph" w:styleId="Sangra2detindependiente">
    <w:name w:val="Body Text Indent 2"/>
    <w:basedOn w:val="Normal"/>
    <w:rsid w:val="0045478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5478B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rsid w:val="0045478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5478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45478B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45478B"/>
    <w:pPr>
      <w:ind w:left="4252"/>
    </w:pPr>
  </w:style>
  <w:style w:type="paragraph" w:styleId="Textocomentario">
    <w:name w:val="annotation text"/>
    <w:basedOn w:val="Normal"/>
    <w:link w:val="TextocomentarioCar"/>
    <w:rsid w:val="0045478B"/>
    <w:rPr>
      <w:sz w:val="20"/>
    </w:rPr>
  </w:style>
  <w:style w:type="paragraph" w:styleId="Fecha">
    <w:name w:val="Date"/>
    <w:basedOn w:val="Normal"/>
    <w:next w:val="References"/>
    <w:rsid w:val="0045478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5478B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45478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5478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5478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45478B"/>
    <w:rPr>
      <w:sz w:val="20"/>
    </w:rPr>
  </w:style>
  <w:style w:type="paragraph" w:styleId="Direccinsobre">
    <w:name w:val="envelope address"/>
    <w:basedOn w:val="Normal"/>
    <w:rsid w:val="0045478B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45478B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45478B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45478B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45478B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45478B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45478B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45478B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45478B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45478B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45478B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45478B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45478B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45478B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45478B"/>
    <w:rPr>
      <w:rFonts w:ascii="Arial" w:hAnsi="Arial"/>
      <w:b/>
    </w:rPr>
  </w:style>
  <w:style w:type="paragraph" w:styleId="Lista">
    <w:name w:val="List"/>
    <w:basedOn w:val="Normal"/>
    <w:rsid w:val="0045478B"/>
    <w:pPr>
      <w:ind w:left="283" w:hanging="283"/>
    </w:pPr>
  </w:style>
  <w:style w:type="paragraph" w:styleId="Lista2">
    <w:name w:val="List 2"/>
    <w:basedOn w:val="Normal"/>
    <w:rsid w:val="0045478B"/>
    <w:pPr>
      <w:ind w:left="566" w:hanging="283"/>
    </w:pPr>
  </w:style>
  <w:style w:type="paragraph" w:styleId="Lista3">
    <w:name w:val="List 3"/>
    <w:basedOn w:val="Normal"/>
    <w:rsid w:val="0045478B"/>
    <w:pPr>
      <w:ind w:left="849" w:hanging="283"/>
    </w:pPr>
  </w:style>
  <w:style w:type="paragraph" w:styleId="Lista4">
    <w:name w:val="List 4"/>
    <w:basedOn w:val="Normal"/>
    <w:rsid w:val="0045478B"/>
    <w:pPr>
      <w:ind w:left="1132" w:hanging="283"/>
    </w:pPr>
  </w:style>
  <w:style w:type="paragraph" w:styleId="Lista5">
    <w:name w:val="List 5"/>
    <w:basedOn w:val="Normal"/>
    <w:rsid w:val="0045478B"/>
    <w:pPr>
      <w:ind w:left="1415" w:hanging="283"/>
    </w:pPr>
  </w:style>
  <w:style w:type="paragraph" w:styleId="Listaconvietas">
    <w:name w:val="List Bullet"/>
    <w:basedOn w:val="Normal"/>
    <w:rsid w:val="0045478B"/>
    <w:pPr>
      <w:numPr>
        <w:numId w:val="4"/>
      </w:numPr>
    </w:pPr>
  </w:style>
  <w:style w:type="paragraph" w:styleId="Listaconvietas2">
    <w:name w:val="List Bullet 2"/>
    <w:basedOn w:val="Text2"/>
    <w:rsid w:val="0045478B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45478B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45478B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45478B"/>
    <w:pPr>
      <w:numPr>
        <w:numId w:val="1"/>
      </w:numPr>
    </w:pPr>
  </w:style>
  <w:style w:type="paragraph" w:styleId="Continuarlista">
    <w:name w:val="List Continue"/>
    <w:basedOn w:val="Normal"/>
    <w:rsid w:val="0045478B"/>
    <w:pPr>
      <w:spacing w:after="120"/>
      <w:ind w:left="283"/>
    </w:pPr>
  </w:style>
  <w:style w:type="paragraph" w:styleId="Continuarlista2">
    <w:name w:val="List Continue 2"/>
    <w:basedOn w:val="Normal"/>
    <w:rsid w:val="0045478B"/>
    <w:pPr>
      <w:spacing w:after="120"/>
      <w:ind w:left="566"/>
    </w:pPr>
  </w:style>
  <w:style w:type="paragraph" w:styleId="Continuarlista3">
    <w:name w:val="List Continue 3"/>
    <w:basedOn w:val="Normal"/>
    <w:rsid w:val="0045478B"/>
    <w:pPr>
      <w:spacing w:after="120"/>
      <w:ind w:left="849"/>
    </w:pPr>
  </w:style>
  <w:style w:type="paragraph" w:styleId="Continuarlista4">
    <w:name w:val="List Continue 4"/>
    <w:basedOn w:val="Normal"/>
    <w:rsid w:val="0045478B"/>
    <w:pPr>
      <w:spacing w:after="120"/>
      <w:ind w:left="1132"/>
    </w:pPr>
  </w:style>
  <w:style w:type="paragraph" w:styleId="Continuarlista5">
    <w:name w:val="List Continue 5"/>
    <w:basedOn w:val="Normal"/>
    <w:rsid w:val="0045478B"/>
    <w:pPr>
      <w:spacing w:after="120"/>
      <w:ind w:left="1415"/>
    </w:pPr>
  </w:style>
  <w:style w:type="paragraph" w:styleId="Listaconnmeros">
    <w:name w:val="List Number"/>
    <w:basedOn w:val="Normal"/>
    <w:rsid w:val="0045478B"/>
    <w:pPr>
      <w:numPr>
        <w:numId w:val="14"/>
      </w:numPr>
    </w:pPr>
  </w:style>
  <w:style w:type="paragraph" w:styleId="Listaconnmeros2">
    <w:name w:val="List Number 2"/>
    <w:basedOn w:val="Text2"/>
    <w:rsid w:val="0045478B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45478B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45478B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45478B"/>
    <w:pPr>
      <w:numPr>
        <w:numId w:val="2"/>
      </w:numPr>
    </w:pPr>
  </w:style>
  <w:style w:type="paragraph" w:styleId="Textomacro">
    <w:name w:val="macro"/>
    <w:semiHidden/>
    <w:rsid w:val="004547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4547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45478B"/>
    <w:pPr>
      <w:ind w:left="720"/>
    </w:pPr>
  </w:style>
  <w:style w:type="paragraph" w:styleId="Encabezadodenota">
    <w:name w:val="Note Heading"/>
    <w:basedOn w:val="Normal"/>
    <w:next w:val="Normal"/>
    <w:rsid w:val="0045478B"/>
  </w:style>
  <w:style w:type="paragraph" w:customStyle="1" w:styleId="NoteHead">
    <w:name w:val="NoteHead"/>
    <w:basedOn w:val="Normal"/>
    <w:next w:val="Subject"/>
    <w:rsid w:val="0045478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5478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5478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45478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45478B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45478B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45478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5478B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45478B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45478B"/>
  </w:style>
  <w:style w:type="paragraph" w:styleId="Firma">
    <w:name w:val="Signature"/>
    <w:basedOn w:val="Normal"/>
    <w:next w:val="Enclosures"/>
    <w:rsid w:val="0045478B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45478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5478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5478B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45478B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45478B"/>
    <w:pPr>
      <w:ind w:left="480" w:hanging="480"/>
    </w:pPr>
  </w:style>
  <w:style w:type="paragraph" w:styleId="Ttulo">
    <w:name w:val="Title"/>
    <w:basedOn w:val="Normal"/>
    <w:next w:val="SubTitle1"/>
    <w:rsid w:val="0045478B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45478B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45478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45478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45478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45478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45478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45478B"/>
    <w:pPr>
      <w:ind w:left="1200"/>
    </w:pPr>
  </w:style>
  <w:style w:type="paragraph" w:styleId="TDC7">
    <w:name w:val="toc 7"/>
    <w:basedOn w:val="Normal"/>
    <w:next w:val="Normal"/>
    <w:autoRedefine/>
    <w:semiHidden/>
    <w:rsid w:val="0045478B"/>
    <w:pPr>
      <w:ind w:left="1440"/>
    </w:pPr>
  </w:style>
  <w:style w:type="paragraph" w:styleId="TDC8">
    <w:name w:val="toc 8"/>
    <w:basedOn w:val="Normal"/>
    <w:next w:val="Normal"/>
    <w:autoRedefine/>
    <w:semiHidden/>
    <w:rsid w:val="0045478B"/>
    <w:pPr>
      <w:ind w:left="1680"/>
    </w:pPr>
  </w:style>
  <w:style w:type="paragraph" w:styleId="TDC9">
    <w:name w:val="toc 9"/>
    <w:basedOn w:val="Normal"/>
    <w:next w:val="Normal"/>
    <w:autoRedefine/>
    <w:semiHidden/>
    <w:rsid w:val="0045478B"/>
    <w:pPr>
      <w:ind w:left="1920"/>
    </w:pPr>
  </w:style>
  <w:style w:type="paragraph" w:customStyle="1" w:styleId="YReferences">
    <w:name w:val="YReferences"/>
    <w:basedOn w:val="Normal"/>
    <w:next w:val="Normal"/>
    <w:rsid w:val="0045478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5478B"/>
    <w:pPr>
      <w:numPr>
        <w:numId w:val="5"/>
      </w:numPr>
    </w:pPr>
  </w:style>
  <w:style w:type="paragraph" w:customStyle="1" w:styleId="ListDash">
    <w:name w:val="List Dash"/>
    <w:basedOn w:val="Normal"/>
    <w:rsid w:val="0045478B"/>
    <w:pPr>
      <w:numPr>
        <w:numId w:val="9"/>
      </w:numPr>
    </w:pPr>
  </w:style>
  <w:style w:type="paragraph" w:customStyle="1" w:styleId="ListDash1">
    <w:name w:val="List Dash 1"/>
    <w:basedOn w:val="Text1"/>
    <w:rsid w:val="0045478B"/>
    <w:pPr>
      <w:numPr>
        <w:numId w:val="10"/>
      </w:numPr>
    </w:pPr>
  </w:style>
  <w:style w:type="paragraph" w:customStyle="1" w:styleId="ListDash2">
    <w:name w:val="List Dash 2"/>
    <w:basedOn w:val="Text2"/>
    <w:rsid w:val="0045478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5478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5478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5478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5478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5478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5478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5478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5478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5478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5478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5478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5478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5478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5478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5478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5478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5478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5478B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rsid w:val="0045478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5478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rsid w:val="009D2BA8"/>
    <w:pPr>
      <w:autoSpaceDE w:val="0"/>
      <w:autoSpaceDN w:val="0"/>
      <w:adjustRightInd w:val="0"/>
      <w:spacing w:after="0"/>
      <w:jc w:val="left"/>
    </w:pPr>
    <w:rPr>
      <w:rFonts w:ascii="Liberation Serif" w:hAnsi="Liberation Serif" w:cs="Liberation Serif"/>
      <w:color w:val="00000A"/>
      <w:kern w:val="1"/>
      <w:szCs w:val="24"/>
      <w:lang w:val="es-ES" w:eastAsia="es-ES"/>
    </w:rPr>
  </w:style>
  <w:style w:type="table" w:styleId="Tabladecuadrcula1clara">
    <w:name w:val="Grid Table 1 Light"/>
    <w:basedOn w:val="Tablanormal"/>
    <w:uiPriority w:val="46"/>
    <w:rsid w:val="00E654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E654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E6545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E654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C62E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ynqvb">
    <w:name w:val="rynqvb"/>
    <w:basedOn w:val="Fuentedeprrafopredeter"/>
    <w:rsid w:val="00C6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usac.edu/" TargetMode="External"/><Relationship Id="rId1" Type="http://schemas.openxmlformats.org/officeDocument/2006/relationships/image" Target="media/image1.jpeg"/><Relationship Id="rId4" Type="http://schemas.openxmlformats.org/officeDocument/2006/relationships/image" Target="cid:usac-logo-vertical-100_38b4e309-07f3-425b-8894-370be587be77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A1563-CF3E-4C8B-B6C8-7F042B32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201</Words>
  <Characters>1106</Characters>
  <Application>Microsoft Office Word</Application>
  <DocSecurity>0</DocSecurity>
  <PresentationFormat>Microsoft Word 11.0</PresentationFormat>
  <Lines>9</Lines>
  <Paragraphs>2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1305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JUAN CARLOS CASTILLO</cp:lastModifiedBy>
  <cp:revision>2</cp:revision>
  <cp:lastPrinted>2013-11-06T08:46:00Z</cp:lastPrinted>
  <dcterms:created xsi:type="dcterms:W3CDTF">2024-04-09T09:56:00Z</dcterms:created>
  <dcterms:modified xsi:type="dcterms:W3CDTF">2024-04-09T09:56:00Z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