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23723A" w:rsidRDefault="001166B5" w:rsidP="00361100">
      <w:pPr>
        <w:pStyle w:val="BulletPoint2"/>
        <w:numPr>
          <w:ilvl w:val="0"/>
          <w:numId w:val="0"/>
        </w:numPr>
        <w:rPr>
          <w:lang w:val="en-GB"/>
        </w:rPr>
      </w:pPr>
    </w:p>
    <w:p w14:paraId="5156D11C" w14:textId="66540FF7" w:rsidR="006916B9" w:rsidRPr="0023723A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  <w:r w:rsidR="00270578">
        <w:rPr>
          <w:rFonts w:ascii="Verdana" w:hAnsi="Verdana" w:cs="Arial"/>
          <w:b/>
          <w:color w:val="002060"/>
          <w:sz w:val="36"/>
          <w:szCs w:val="36"/>
          <w:lang w:val="es-ES"/>
        </w:rPr>
        <w:t xml:space="preserve"> ERASMUS+</w:t>
      </w:r>
    </w:p>
    <w:p w14:paraId="747B305A" w14:textId="2124BAB7" w:rsidR="00D93804" w:rsidRPr="0023723A" w:rsidRDefault="00D93804" w:rsidP="00843A32">
      <w:pPr>
        <w:spacing w:after="0"/>
        <w:ind w:right="-993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 w:rsidRPr="0023723A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23723A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4152B06E" w:rsidR="00D93804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s-ES"/>
        </w:rPr>
      </w:pPr>
      <w:r w:rsidRPr="0023723A">
        <w:rPr>
          <w:rFonts w:ascii="Verdana" w:hAnsi="Verdana" w:cs="Calibri"/>
          <w:lang w:val="es-ES"/>
        </w:rPr>
        <w:t xml:space="preserve">Fechas previstas para la </w:t>
      </w:r>
      <w:r w:rsidR="00270578">
        <w:rPr>
          <w:rFonts w:ascii="Verdana" w:hAnsi="Verdana" w:cs="Calibri"/>
          <w:lang w:val="es-ES"/>
        </w:rPr>
        <w:t>movilidad</w:t>
      </w:r>
      <w:r w:rsidR="006743DA">
        <w:rPr>
          <w:rFonts w:ascii="Verdana" w:hAnsi="Verdana" w:cs="Calibri"/>
          <w:lang w:val="es-ES"/>
        </w:rPr>
        <w:t xml:space="preserve"> física</w:t>
      </w:r>
      <w:r w:rsidRPr="0023723A">
        <w:rPr>
          <w:rFonts w:ascii="Verdana" w:hAnsi="Verdana" w:cs="Calibri"/>
          <w:lang w:val="es-ES"/>
        </w:rPr>
        <w:t>: de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  <w:r w:rsidRPr="0023723A">
        <w:rPr>
          <w:rFonts w:ascii="Verdana" w:hAnsi="Verdana" w:cs="Calibri"/>
          <w:lang w:val="es-ES"/>
        </w:rPr>
        <w:tab/>
        <w:t>a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</w:p>
    <w:p w14:paraId="2D8D8A40" w14:textId="77777777" w:rsidR="00490F95" w:rsidRPr="0023723A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41C7440C" w14:textId="6412EB35" w:rsidR="00F71F07" w:rsidRDefault="00D93804" w:rsidP="0067665D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  <w:r w:rsidRPr="0023723A">
        <w:rPr>
          <w:rFonts w:ascii="Verdana" w:hAnsi="Verdana" w:cs="Calibri"/>
          <w:lang w:val="es-ES"/>
        </w:rPr>
        <w:t xml:space="preserve">Duración (en días) – excluyendo días de viaje: </w:t>
      </w:r>
      <w:r w:rsidR="00252D45" w:rsidRPr="0023723A">
        <w:rPr>
          <w:rFonts w:ascii="Verdana" w:hAnsi="Verdana" w:cs="Calibri"/>
          <w:lang w:val="es-ES"/>
        </w:rPr>
        <w:t xml:space="preserve"> </w:t>
      </w:r>
      <w:r w:rsidR="0067665D">
        <w:rPr>
          <w:rFonts w:ascii="Verdana" w:hAnsi="Verdana" w:cs="Calibri"/>
          <w:lang w:val="es-ES"/>
        </w:rPr>
        <w:br/>
      </w:r>
    </w:p>
    <w:p w14:paraId="577671D1" w14:textId="7FA9CE1F" w:rsidR="00270578" w:rsidRPr="00270578" w:rsidRDefault="00270578" w:rsidP="0027057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27071E">
        <w:rPr>
          <w:rFonts w:ascii="Verdana" w:hAnsi="Verdana"/>
          <w:iCs/>
          <w:color w:val="000000"/>
          <w:lang w:val="es-ES" w:eastAsia="en-GB"/>
        </w:rPr>
        <w:t>Si procede, periodo previsto del componente virtual: de</w:t>
      </w:r>
      <w:r w:rsidR="0043282E">
        <w:rPr>
          <w:rFonts w:ascii="Verdana" w:hAnsi="Verdana"/>
          <w:iCs/>
          <w:color w:val="000000"/>
          <w:lang w:val="es-ES" w:eastAsia="en-GB"/>
        </w:rPr>
        <w:t>l</w:t>
      </w:r>
      <w:r w:rsidRPr="0027071E">
        <w:rPr>
          <w:rFonts w:ascii="Verdana" w:hAnsi="Verdana"/>
          <w:iCs/>
          <w:color w:val="000000"/>
          <w:lang w:val="es-ES" w:eastAsia="en-GB"/>
        </w:rPr>
        <w:t xml:space="preserve"> </w:t>
      </w:r>
      <w:r w:rsidRPr="0027071E">
        <w:rPr>
          <w:rFonts w:ascii="Verdana" w:hAnsi="Verdana" w:cs="Calibri"/>
          <w:lang w:val="es-ES"/>
        </w:rPr>
        <w:t>[día/mes/año] a</w:t>
      </w:r>
      <w:r w:rsidR="0043282E">
        <w:rPr>
          <w:rFonts w:ascii="Verdana" w:hAnsi="Verdana" w:cs="Calibri"/>
          <w:lang w:val="es-ES"/>
        </w:rPr>
        <w:t>l</w:t>
      </w:r>
      <w:r w:rsidRPr="0027071E">
        <w:rPr>
          <w:rFonts w:ascii="Verdana" w:hAnsi="Verdana" w:cs="Calibri"/>
          <w:lang w:val="es-ES"/>
        </w:rPr>
        <w:t xml:space="preserve"> [día/mes/año] </w:t>
      </w:r>
    </w:p>
    <w:p w14:paraId="4279D894" w14:textId="77777777" w:rsidR="00270578" w:rsidRPr="0023723A" w:rsidRDefault="00270578" w:rsidP="0067665D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</w:p>
    <w:p w14:paraId="7F0A2781" w14:textId="439A76D9" w:rsidR="00D93804" w:rsidRPr="0023723A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Miembro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del personal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docente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66"/>
        <w:gridCol w:w="2211"/>
        <w:gridCol w:w="2195"/>
      </w:tblGrid>
      <w:tr w:rsidR="001B0BB8" w:rsidRPr="0023723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23723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Antigüedad</w:t>
            </w:r>
            <w:proofErr w:type="spellEnd"/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23723A" w14:paraId="56E939DD" w14:textId="77777777" w:rsidTr="0067665D">
        <w:trPr>
          <w:trHeight w:val="810"/>
        </w:trPr>
        <w:tc>
          <w:tcPr>
            <w:tcW w:w="2232" w:type="dxa"/>
            <w:shd w:val="clear" w:color="auto" w:fill="FFFFFF"/>
          </w:tcPr>
          <w:p w14:paraId="56E939D9" w14:textId="58CFD45D" w:rsidR="00D93804" w:rsidRPr="00843A32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sz w:val="20"/>
                <w:lang w:val="es-ES"/>
              </w:rPr>
              <w:t>Género [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M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asculino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F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emenino/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  <w:t>No definido</w:t>
            </w:r>
            <w:r w:rsidRPr="00843A32">
              <w:rPr>
                <w:rFonts w:ascii="Verdana" w:hAnsi="Verdana" w:cs="Calibri"/>
                <w:sz w:val="20"/>
                <w:lang w:val="es-ES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843A32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Curso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23723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23723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23723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23723A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459D6529" w:rsidR="00A077EC" w:rsidRPr="0023723A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23723A"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23723A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168"/>
        <w:gridCol w:w="2211"/>
        <w:gridCol w:w="2194"/>
      </w:tblGrid>
      <w:tr w:rsidR="00116FBB" w:rsidRPr="0023723A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23723A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="00116FBB"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23723A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23723A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23723A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23723A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23723A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23723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2D7D3069" w:rsidR="00A077EC" w:rsidRPr="0023723A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23723A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23723A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23723A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23723A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 w:rsidRPr="0023723A">
              <w:rPr>
                <w:rFonts w:ascii="Verdana" w:hAnsi="Verdana" w:cs="Arial"/>
                <w:sz w:val="20"/>
                <w:lang w:val="es-ES"/>
              </w:rPr>
              <w:br/>
            </w: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5A6C540E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9FA" w14:textId="52828A01" w:rsidR="00A077EC" w:rsidRPr="0023723A" w:rsidRDefault="00A077EC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23723A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F" w14:textId="0336D8D6" w:rsidR="00A077EC" w:rsidRPr="0023723A" w:rsidRDefault="00270578" w:rsidP="001720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Tipo de empresa</w:t>
            </w:r>
            <w:r w:rsidR="004A352E">
              <w:rPr>
                <w:rFonts w:ascii="Verdana" w:hAnsi="Verdana" w:cs="Arial"/>
                <w:sz w:val="20"/>
                <w:lang w:val="es-ES"/>
              </w:rPr>
              <w:t>*</w:t>
            </w:r>
            <w:r w:rsidR="003D38DF">
              <w:rPr>
                <w:rStyle w:val="Refdenotaalpie"/>
                <w:rFonts w:ascii="Verdana" w:hAnsi="Verdana" w:cs="Arial"/>
                <w:sz w:val="20"/>
                <w:lang w:val="es-ES"/>
              </w:rPr>
              <w:footnoteReference w:id="1"/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23723A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23723A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23723A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23723A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Pr="0023723A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14:paraId="56E93A02" w14:textId="0AA22CA4" w:rsidR="00A077EC" w:rsidRPr="0023723A" w:rsidRDefault="00975F66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14:paraId="56E93A04" w14:textId="77777777" w:rsidR="007967A9" w:rsidRPr="0023723A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Pr="0023723A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Institución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acogida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5"/>
        <w:gridCol w:w="2251"/>
        <w:gridCol w:w="2104"/>
      </w:tblGrid>
      <w:tr w:rsidR="00A75662" w:rsidRPr="0023723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23723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23723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23723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23723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23723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23723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23723A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23723A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23723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23723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23723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23723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23723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23723A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23723A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23723A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23723A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23723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lastRenderedPageBreak/>
              <w:t>Persona de contacto</w:t>
            </w:r>
          </w:p>
          <w:p w14:paraId="56E93A17" w14:textId="7ECCC363" w:rsidR="00FB4E84" w:rsidRPr="0023723A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23723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Pr="0023723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2EBB797D" w14:textId="77777777" w:rsidR="00FB4E84" w:rsidRPr="0023723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A19" w14:textId="69307E55" w:rsidR="00FB4E84" w:rsidRPr="0023723A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23723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23723A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749C7BE4" w14:textId="1801F889" w:rsidR="0043282E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23723A">
        <w:rPr>
          <w:rFonts w:ascii="Verdana" w:hAnsi="Verdana"/>
          <w:sz w:val="20"/>
          <w:lang w:val="es-ES"/>
        </w:rPr>
        <w:t>Las i</w:t>
      </w:r>
      <w:r w:rsidR="00FB4E84" w:rsidRPr="0023723A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23723A">
        <w:rPr>
          <w:rFonts w:ascii="Verdana" w:hAnsi="Verdana"/>
          <w:sz w:val="20"/>
          <w:lang w:val="es-ES"/>
        </w:rPr>
        <w:t>se encuentran en las notas finales.</w:t>
      </w:r>
    </w:p>
    <w:p w14:paraId="6A4C1D22" w14:textId="1EA852F3" w:rsidR="0043282E" w:rsidRDefault="0043282E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</w:p>
    <w:p w14:paraId="079F3C18" w14:textId="3ECD6FF0" w:rsidR="00F721A1" w:rsidRPr="0023723A" w:rsidRDefault="007967A9" w:rsidP="0027071E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  <w:r w:rsidRPr="0023723A">
        <w:rPr>
          <w:rFonts w:ascii="Verdana" w:hAnsi="Verdana" w:cs="Calibri"/>
          <w:b/>
          <w:color w:val="002060"/>
          <w:sz w:val="28"/>
          <w:lang w:val="es-ES"/>
        </w:rPr>
        <w:t xml:space="preserve"> </w:t>
      </w:r>
      <w:r w:rsidR="00F721A1" w:rsidRPr="0023723A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23723A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23723A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23723A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23723A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23723A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Sector educativo principal</w:t>
      </w:r>
      <w:r w:rsidR="00866484" w:rsidRPr="0023723A">
        <w:rPr>
          <w:rStyle w:val="Refdenotaalfinal"/>
          <w:rFonts w:ascii="Verdana" w:hAnsi="Verdana" w:cs="Calibri"/>
          <w:lang w:val="en-GB"/>
        </w:rPr>
        <w:endnoteReference w:id="7"/>
      </w:r>
      <w:r w:rsidRPr="0023723A">
        <w:rPr>
          <w:rFonts w:ascii="Verdana" w:hAnsi="Verdana" w:cs="Calibri"/>
          <w:lang w:val="es-ES"/>
        </w:rPr>
        <w:t>:</w:t>
      </w:r>
    </w:p>
    <w:p w14:paraId="781C7226" w14:textId="676C658F" w:rsidR="00F721A1" w:rsidRPr="0023723A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Nivel/ </w:t>
      </w:r>
      <w:r w:rsidR="00F721A1" w:rsidRPr="0023723A">
        <w:rPr>
          <w:rFonts w:ascii="Verdana" w:hAnsi="Verdana" w:cs="Calibri"/>
          <w:lang w:val="es-ES"/>
        </w:rPr>
        <w:t xml:space="preserve">Ciclo de estudios – seleccionar el principal): </w:t>
      </w:r>
      <w:r w:rsidR="00F970C7" w:rsidRPr="0023723A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grado o titulación equivalente de primer ciclo</w:t>
      </w:r>
      <w:r w:rsidR="00F970C7" w:rsidRPr="0023723A">
        <w:rPr>
          <w:rFonts w:ascii="Verdana" w:hAnsi="Verdana"/>
          <w:lang w:val="es-ES"/>
        </w:rPr>
        <w:t xml:space="preserve"> (nivel 6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máster o titulación equivalente de segundo ciclo</w:t>
      </w:r>
      <w:r w:rsidR="00F970C7" w:rsidRPr="0023723A">
        <w:rPr>
          <w:rFonts w:ascii="Verdana" w:hAnsi="Verdana"/>
          <w:lang w:val="es-ES"/>
        </w:rPr>
        <w:t xml:space="preserve"> (nivel 7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 xml:space="preserve">; doctorado o titulación equivalente de </w:t>
      </w:r>
      <w:r w:rsidR="00B82C08" w:rsidRPr="0023723A">
        <w:rPr>
          <w:rFonts w:ascii="Verdana" w:hAnsi="Verdana" w:cs="Calibri"/>
          <w:lang w:val="es-ES"/>
        </w:rPr>
        <w:t xml:space="preserve">tercer </w:t>
      </w:r>
      <w:r w:rsidR="009F3224">
        <w:rPr>
          <w:rFonts w:ascii="Verdana" w:hAnsi="Verdana" w:cs="Calibri"/>
          <w:lang w:val="es-ES"/>
        </w:rPr>
        <w:t>ciclo</w:t>
      </w:r>
      <w:r w:rsidR="009F3224" w:rsidRPr="0023723A">
        <w:rPr>
          <w:rFonts w:ascii="Verdana" w:hAnsi="Verdana"/>
          <w:lang w:val="es-ES"/>
        </w:rPr>
        <w:t xml:space="preserve"> </w:t>
      </w:r>
      <w:r w:rsidR="00F970C7" w:rsidRPr="0023723A">
        <w:rPr>
          <w:rFonts w:ascii="Verdana" w:hAnsi="Verdana"/>
          <w:lang w:val="es-ES"/>
        </w:rPr>
        <w:t>(</w:t>
      </w:r>
      <w:r w:rsidR="00B82C08" w:rsidRPr="0023723A">
        <w:rPr>
          <w:rFonts w:ascii="Verdana" w:hAnsi="Verdana"/>
          <w:lang w:val="es-ES"/>
        </w:rPr>
        <w:t>nivel</w:t>
      </w:r>
      <w:r w:rsidR="00F970C7" w:rsidRPr="0023723A">
        <w:rPr>
          <w:rFonts w:ascii="Verdana" w:hAnsi="Verdana"/>
          <w:lang w:val="es-ES"/>
        </w:rPr>
        <w:t xml:space="preserve"> 8</w:t>
      </w:r>
      <w:r w:rsidR="00B82C08" w:rsidRPr="0023723A">
        <w:rPr>
          <w:rFonts w:ascii="Verdana" w:hAnsi="Verdana"/>
          <w:lang w:val="es-ES"/>
        </w:rPr>
        <w:t xml:space="preserve"> del MEC</w:t>
      </w:r>
      <w:r w:rsidR="00F970C7" w:rsidRPr="0023723A">
        <w:rPr>
          <w:rFonts w:ascii="Verdana" w:hAnsi="Verdana"/>
          <w:lang w:val="es-ES"/>
        </w:rPr>
        <w:t>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</w:p>
    <w:p w14:paraId="015DC895" w14:textId="02FE374E"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Número de estudiantes en la institución de acogida que se beneficiarán del programa de enseñanza:</w:t>
      </w:r>
    </w:p>
    <w:p w14:paraId="6D9C658E" w14:textId="7228A83F"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Número de horas </w:t>
      </w:r>
      <w:r w:rsidR="00E74826" w:rsidRPr="0023723A">
        <w:rPr>
          <w:rFonts w:ascii="Verdana" w:hAnsi="Verdana" w:cs="Calibri"/>
          <w:lang w:val="es-ES"/>
        </w:rPr>
        <w:t>de docencia</w:t>
      </w:r>
      <w:r w:rsidRPr="0023723A">
        <w:rPr>
          <w:rFonts w:ascii="Verdana" w:hAnsi="Verdana" w:cs="Calibri"/>
          <w:lang w:val="es-ES"/>
        </w:rPr>
        <w:t>:</w:t>
      </w:r>
    </w:p>
    <w:p w14:paraId="534BDF31" w14:textId="189D3FD2" w:rsidR="00B82C08" w:rsidRDefault="009F3224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>Lengua</w:t>
      </w:r>
      <w:r w:rsidRPr="0023723A">
        <w:rPr>
          <w:rFonts w:ascii="Verdana" w:hAnsi="Verdana" w:cs="Calibri"/>
          <w:lang w:val="es-ES"/>
        </w:rPr>
        <w:t xml:space="preserve"> </w:t>
      </w:r>
      <w:r w:rsidR="00B82C08" w:rsidRPr="0023723A">
        <w:rPr>
          <w:rFonts w:ascii="Verdana" w:hAnsi="Verdana" w:cs="Calibri"/>
          <w:lang w:val="es-ES"/>
        </w:rPr>
        <w:t>de instrucción:</w:t>
      </w:r>
    </w:p>
    <w:p w14:paraId="72757BBB" w14:textId="08B5CF27" w:rsidR="006743DA" w:rsidRPr="0023723A" w:rsidRDefault="006743DA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23723A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23723A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23723A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23723A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23723A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la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23723A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23723A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31A0E26D" w:rsidR="00B82C08" w:rsidRPr="00843A32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Contenido del programa docente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(incluyendo el componente virt</w:t>
            </w:r>
            <w:r w:rsidR="009B4047">
              <w:rPr>
                <w:rFonts w:ascii="Verdana" w:hAnsi="Verdana" w:cs="Calibri"/>
                <w:b/>
                <w:sz w:val="20"/>
                <w:lang w:val="es-ES"/>
              </w:rPr>
              <w:t>u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al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>, si procede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)</w:t>
            </w: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:</w:t>
            </w:r>
          </w:p>
          <w:p w14:paraId="150D1A4D" w14:textId="5703F42C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6BA7C3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37C16A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2B78BD76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A" w14:textId="77777777" w:rsidR="00377526" w:rsidRPr="00843A32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C" w14:textId="77777777" w:rsidR="00377526" w:rsidRPr="00843A32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23723A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ejemplo, en el desarrollo profesional del docente y en las competencias de los estudiantes de ambas instituciones):</w:t>
            </w:r>
          </w:p>
          <w:p w14:paraId="4978B046" w14:textId="77777777" w:rsidR="00B82C08" w:rsidRPr="0023723A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23723A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7A3A4F58" w14:textId="7B88F97B" w:rsidR="00145EB7" w:rsidRPr="0023723A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br/>
      </w:r>
      <w:r w:rsidR="00377526" w:rsidRPr="0023723A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23723A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40F22B7B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23723A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23723A">
        <w:rPr>
          <w:rFonts w:ascii="Verdana" w:hAnsi="Verdana" w:cs="Calibri"/>
          <w:sz w:val="16"/>
          <w:szCs w:val="16"/>
          <w:lang w:val="es-ES"/>
        </w:rPr>
        <w:t xml:space="preserve"> del presente documento, el miembro del personal docente, la institución/empresa de envío y la institución de acogida confirman que aprueban el acuerdo de movilidad propuesto.</w:t>
      </w:r>
    </w:p>
    <w:p w14:paraId="186A60B4" w14:textId="2928406C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23723A"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aprueba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la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230528" w:rsidRDefault="00D83ECF" w:rsidP="00153B61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16"/>
          <w:szCs w:val="16"/>
          <w:lang w:val="es-ES"/>
        </w:rPr>
      </w:pPr>
      <w:r w:rsidRPr="0023723A">
        <w:rPr>
          <w:rFonts w:ascii="Verdana" w:hAnsi="Verdana" w:cs="Verdana"/>
          <w:sz w:val="16"/>
          <w:szCs w:val="16"/>
          <w:lang w:val="es-ES" w:eastAsia="fr-FR"/>
        </w:rPr>
        <w:t>El profesor compartirá su experiencia, en particular</w:t>
      </w:r>
      <w:r w:rsidR="00FD1D42" w:rsidRPr="0023723A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23723A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profesional y en la institución de educación superior de envío, como una fuente de inspiración para otros. </w:t>
      </w:r>
      <w:r w:rsidR="00153B61" w:rsidRPr="00230528">
        <w:rPr>
          <w:rFonts w:ascii="Verdana" w:hAnsi="Verdana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23723A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profesor y la institución </w:t>
      </w:r>
      <w:r w:rsidR="00F1098E" w:rsidRPr="0023723A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23723A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23723A">
        <w:rPr>
          <w:rFonts w:ascii="Verdana" w:hAnsi="Verdana" w:cs="Calibri"/>
          <w:sz w:val="16"/>
          <w:szCs w:val="16"/>
          <w:lang w:val="es-ES"/>
        </w:rPr>
        <w:t>or y la institución de acogida comunicarán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23723A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23723A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23723A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336D2B83" w:rsidR="00377526" w:rsidRPr="0023723A" w:rsidRDefault="00D83ECF" w:rsidP="00E85A51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 xml:space="preserve">Firma:                                            </w:t>
            </w:r>
            <w:r w:rsidR="00E85A51">
              <w:rPr>
                <w:rFonts w:ascii="Verdana" w:hAnsi="Verdana" w:cs="Calibri"/>
                <w:sz w:val="20"/>
                <w:lang w:val="es-ES"/>
              </w:rPr>
              <w:t xml:space="preserve">                              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>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23723A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23723A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709D82F8" w:rsidR="00150149" w:rsidRPr="0023723A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65B65682" w14:textId="1FBAE31C" w:rsidR="00150149" w:rsidRPr="0023723A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23723A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23723A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23723A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23723A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Pr="0023723A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23723A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23723A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23723A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4756" w14:textId="77777777" w:rsidR="00540C76" w:rsidRDefault="00540C76">
      <w:r>
        <w:separator/>
      </w:r>
    </w:p>
  </w:endnote>
  <w:endnote w:type="continuationSeparator" w:id="0">
    <w:p w14:paraId="51F559F5" w14:textId="77777777" w:rsidR="00540C76" w:rsidRDefault="00540C76">
      <w:r>
        <w:continuationSeparator/>
      </w:r>
    </w:p>
  </w:endnote>
  <w:endnote w:id="1">
    <w:p w14:paraId="2AD7A93C" w14:textId="40A55846" w:rsidR="002D12B0" w:rsidRDefault="00326260" w:rsidP="0027071E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9F2AA9">
        <w:rPr>
          <w:rFonts w:ascii="Verdana" w:hAnsi="Verdana"/>
          <w:sz w:val="16"/>
          <w:szCs w:val="16"/>
          <w:vertAlign w:val="superscript"/>
          <w:lang w:val="en-GB"/>
        </w:rPr>
        <w:endnoteRef/>
      </w:r>
      <w:r w:rsidR="00653811" w:rsidRPr="009F2AA9">
        <w:rPr>
          <w:rFonts w:ascii="Verdana" w:hAnsi="Verdana"/>
          <w:sz w:val="16"/>
          <w:szCs w:val="16"/>
          <w:vertAlign w:val="superscript"/>
          <w:lang w:val="es-ES"/>
        </w:rPr>
        <w:t xml:space="preserve"> </w:t>
      </w:r>
      <w:r w:rsidR="002D12B0">
        <w:rPr>
          <w:rFonts w:ascii="Verdana" w:hAnsi="Verdana"/>
          <w:sz w:val="16"/>
          <w:szCs w:val="16"/>
          <w:lang w:val="es-ES"/>
        </w:rPr>
        <w:t>Adaptaciones de esta plantilla:</w:t>
      </w:r>
    </w:p>
    <w:p w14:paraId="4C591195" w14:textId="77777777" w:rsidR="002D12B0" w:rsidRDefault="002D12B0" w:rsidP="002D12B0">
      <w:pPr>
        <w:pStyle w:val="Textonotaalfinal"/>
        <w:numPr>
          <w:ilvl w:val="0"/>
          <w:numId w:val="46"/>
        </w:numPr>
        <w:spacing w:after="100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En caso de que la movilidad combine actividades de docencia y de formación, se deberá emplear </w:t>
      </w:r>
      <w:r>
        <w:rPr>
          <w:rFonts w:ascii="Verdana" w:hAnsi="Verdana"/>
          <w:b/>
          <w:sz w:val="16"/>
          <w:szCs w:val="16"/>
          <w:lang w:val="es-ES"/>
        </w:rPr>
        <w:t>este</w:t>
      </w:r>
      <w:r>
        <w:rPr>
          <w:rFonts w:ascii="Verdana" w:hAnsi="Verdana"/>
          <w:sz w:val="16"/>
          <w:szCs w:val="16"/>
          <w:lang w:val="es-ES"/>
        </w:rPr>
        <w:t xml:space="preserve"> </w:t>
      </w:r>
      <w:r>
        <w:rPr>
          <w:rFonts w:ascii="Verdana" w:hAnsi="Verdana"/>
          <w:b/>
          <w:sz w:val="16"/>
          <w:szCs w:val="16"/>
          <w:lang w:val="es-ES"/>
        </w:rPr>
        <w:t>modelo</w:t>
      </w:r>
      <w:r>
        <w:rPr>
          <w:rFonts w:ascii="Verdana" w:hAnsi="Verdana"/>
          <w:sz w:val="16"/>
          <w:szCs w:val="16"/>
          <w:lang w:val="es-ES"/>
        </w:rPr>
        <w:t>, haciendo los ajustes necesarios para que dé cabida a ambos tipos de actividad.</w:t>
      </w:r>
    </w:p>
    <w:p w14:paraId="100466F6" w14:textId="03038194" w:rsidR="002D12B0" w:rsidRDefault="002D12B0" w:rsidP="002D12B0">
      <w:pPr>
        <w:pStyle w:val="Textonotaalfinal"/>
        <w:numPr>
          <w:ilvl w:val="0"/>
          <w:numId w:val="46"/>
        </w:numPr>
        <w:spacing w:after="100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En el caso de una movilidad entre </w:t>
      </w:r>
      <w:r>
        <w:rPr>
          <w:rFonts w:ascii="Verdana" w:hAnsi="Verdana"/>
          <w:b/>
          <w:sz w:val="16"/>
          <w:szCs w:val="16"/>
          <w:lang w:val="es-ES"/>
        </w:rPr>
        <w:t>instituciones de educación superior</w:t>
      </w:r>
      <w:r>
        <w:rPr>
          <w:rFonts w:ascii="Verdana" w:hAnsi="Verdana"/>
          <w:sz w:val="16"/>
          <w:szCs w:val="16"/>
          <w:lang w:val="es-ES"/>
        </w:rPr>
        <w:t xml:space="preserve">, este acuerdo se firmará siempre por el miembro del personal, la institución </w:t>
      </w:r>
      <w:r w:rsidR="0064344A">
        <w:rPr>
          <w:rFonts w:ascii="Verdana" w:hAnsi="Verdana"/>
          <w:sz w:val="16"/>
          <w:szCs w:val="16"/>
          <w:lang w:val="es-ES"/>
        </w:rPr>
        <w:t xml:space="preserve">de envío </w:t>
      </w:r>
      <w:r>
        <w:rPr>
          <w:rFonts w:ascii="Verdana" w:hAnsi="Verdana"/>
          <w:sz w:val="16"/>
          <w:szCs w:val="16"/>
          <w:lang w:val="es-ES"/>
        </w:rPr>
        <w:t xml:space="preserve">y la institución </w:t>
      </w:r>
      <w:r w:rsidR="0064344A">
        <w:rPr>
          <w:rFonts w:ascii="Verdana" w:hAnsi="Verdana"/>
          <w:sz w:val="16"/>
          <w:szCs w:val="16"/>
          <w:lang w:val="es-ES"/>
        </w:rPr>
        <w:t>de acogida</w:t>
      </w:r>
      <w:r>
        <w:rPr>
          <w:rFonts w:ascii="Verdana" w:hAnsi="Verdana"/>
          <w:sz w:val="16"/>
          <w:szCs w:val="16"/>
          <w:lang w:val="es-ES"/>
        </w:rPr>
        <w:t xml:space="preserve"> (tres firmas en total).</w:t>
      </w:r>
    </w:p>
    <w:p w14:paraId="13EE9914" w14:textId="3BE30F40" w:rsidR="002D12B0" w:rsidRPr="00975F66" w:rsidRDefault="002D12B0" w:rsidP="002D12B0">
      <w:pPr>
        <w:pStyle w:val="Textonotaalfinal"/>
        <w:numPr>
          <w:ilvl w:val="0"/>
          <w:numId w:val="46"/>
        </w:numPr>
        <w:spacing w:after="100"/>
        <w:rPr>
          <w:rFonts w:ascii="Verdana" w:hAnsi="Verdana"/>
          <w:sz w:val="16"/>
          <w:szCs w:val="16"/>
          <w:lang w:val="es-ES"/>
        </w:rPr>
      </w:pPr>
      <w:bookmarkStart w:id="0" w:name="_Hlk113980498"/>
      <w:r>
        <w:rPr>
          <w:rFonts w:ascii="Verdana" w:hAnsi="Verdana"/>
          <w:sz w:val="16"/>
          <w:szCs w:val="16"/>
          <w:lang w:val="es-ES"/>
        </w:rPr>
        <w:t xml:space="preserve">En el caso de una movilidad </w:t>
      </w:r>
      <w:r w:rsidR="0064344A">
        <w:rPr>
          <w:rFonts w:ascii="Verdana" w:hAnsi="Verdana"/>
          <w:sz w:val="16"/>
          <w:szCs w:val="16"/>
          <w:lang w:val="es-ES"/>
        </w:rPr>
        <w:t xml:space="preserve">saliente </w:t>
      </w:r>
      <w:r>
        <w:rPr>
          <w:rFonts w:ascii="Verdana" w:hAnsi="Verdana"/>
          <w:sz w:val="16"/>
          <w:szCs w:val="16"/>
          <w:lang w:val="es-ES"/>
        </w:rPr>
        <w:t xml:space="preserve">de </w:t>
      </w:r>
      <w:r>
        <w:rPr>
          <w:rFonts w:ascii="Verdana" w:hAnsi="Verdana"/>
          <w:b/>
          <w:sz w:val="16"/>
          <w:szCs w:val="16"/>
          <w:lang w:val="es-ES"/>
        </w:rPr>
        <w:t>personal invitado de empresas para impartir docencia en una institución de educación superior</w:t>
      </w:r>
      <w:r>
        <w:rPr>
          <w:rFonts w:ascii="Verdana" w:hAnsi="Verdana"/>
          <w:sz w:val="16"/>
          <w:szCs w:val="16"/>
          <w:lang w:val="es-ES"/>
        </w:rPr>
        <w:t xml:space="preserve">, este acuerdo se firmará por el participante, </w:t>
      </w:r>
      <w:r w:rsidRPr="001E2B26">
        <w:rPr>
          <w:rFonts w:ascii="Verdana" w:hAnsi="Verdana"/>
          <w:sz w:val="16"/>
          <w:szCs w:val="16"/>
          <w:lang w:val="es-ES"/>
        </w:rPr>
        <w:t>la institución de educación superior beneficiari</w:t>
      </w:r>
      <w:r w:rsidR="0064344A" w:rsidRPr="001E2B26">
        <w:rPr>
          <w:rFonts w:ascii="Verdana" w:hAnsi="Verdana"/>
          <w:sz w:val="16"/>
          <w:szCs w:val="16"/>
          <w:lang w:val="es-ES"/>
        </w:rPr>
        <w:t>a</w:t>
      </w:r>
      <w:r w:rsidRPr="001E2B26">
        <w:rPr>
          <w:rFonts w:ascii="Verdana" w:hAnsi="Verdana"/>
          <w:sz w:val="16"/>
          <w:szCs w:val="16"/>
          <w:lang w:val="es-ES"/>
        </w:rPr>
        <w:t>, por la institución de educación superior que recibirá al miembro del personal</w:t>
      </w:r>
      <w:r>
        <w:rPr>
          <w:rFonts w:ascii="Verdana" w:hAnsi="Verdana"/>
          <w:sz w:val="16"/>
          <w:szCs w:val="16"/>
          <w:lang w:val="es-ES"/>
        </w:rPr>
        <w:t xml:space="preserve"> y por la empresa </w:t>
      </w:r>
      <w:r w:rsidR="0064344A">
        <w:rPr>
          <w:rFonts w:ascii="Verdana" w:hAnsi="Verdana"/>
          <w:sz w:val="16"/>
          <w:szCs w:val="16"/>
          <w:lang w:val="es-ES"/>
        </w:rPr>
        <w:t>a la que pertenece</w:t>
      </w:r>
      <w:r>
        <w:rPr>
          <w:rFonts w:ascii="Verdana" w:hAnsi="Verdana"/>
          <w:sz w:val="16"/>
          <w:szCs w:val="16"/>
          <w:lang w:val="es-ES"/>
        </w:rPr>
        <w:t xml:space="preserve"> (cuatro firmas en total). </w:t>
      </w:r>
      <w:r w:rsidRPr="00975F66">
        <w:rPr>
          <w:rFonts w:ascii="Verdana" w:hAnsi="Verdana"/>
          <w:sz w:val="16"/>
          <w:szCs w:val="16"/>
          <w:lang w:val="es-ES"/>
        </w:rPr>
        <w:t>Se habilitará un espacio adicional para la firma de la institución de educación superior que organice la movilidad.</w:t>
      </w:r>
    </w:p>
    <w:bookmarkEnd w:id="0"/>
    <w:p w14:paraId="43734019" w14:textId="6764514A" w:rsidR="002D12B0" w:rsidRDefault="002D12B0" w:rsidP="002D12B0">
      <w:pPr>
        <w:pStyle w:val="Textonotaalfinal"/>
        <w:numPr>
          <w:ilvl w:val="0"/>
          <w:numId w:val="46"/>
        </w:numPr>
        <w:spacing w:after="100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En el caso de una movilidad </w:t>
      </w:r>
      <w:r w:rsidR="0064344A">
        <w:rPr>
          <w:rFonts w:ascii="Verdana" w:hAnsi="Verdana"/>
          <w:sz w:val="16"/>
          <w:szCs w:val="16"/>
          <w:lang w:val="es-ES"/>
        </w:rPr>
        <w:t xml:space="preserve">entrante </w:t>
      </w:r>
      <w:r>
        <w:rPr>
          <w:rFonts w:ascii="Verdana" w:hAnsi="Verdana"/>
          <w:sz w:val="16"/>
          <w:szCs w:val="16"/>
          <w:lang w:val="es-ES"/>
        </w:rPr>
        <w:t xml:space="preserve">de </w:t>
      </w:r>
      <w:r>
        <w:rPr>
          <w:rFonts w:ascii="Verdana" w:hAnsi="Verdana"/>
          <w:b/>
          <w:sz w:val="16"/>
          <w:szCs w:val="16"/>
          <w:lang w:val="es-ES"/>
        </w:rPr>
        <w:t>personal invitado de empresas para impartir docencia en una institución de educación superior</w:t>
      </w:r>
      <w:r>
        <w:rPr>
          <w:rFonts w:ascii="Verdana" w:hAnsi="Verdana"/>
          <w:sz w:val="16"/>
          <w:szCs w:val="16"/>
          <w:lang w:val="es-ES"/>
        </w:rPr>
        <w:t xml:space="preserve">, será suficiente con la firma del miembro del personal, la institución de educación superior </w:t>
      </w:r>
      <w:r w:rsidR="0064344A">
        <w:rPr>
          <w:rFonts w:ascii="Verdana" w:hAnsi="Verdana"/>
          <w:sz w:val="16"/>
          <w:szCs w:val="16"/>
          <w:lang w:val="es-ES"/>
        </w:rPr>
        <w:t xml:space="preserve">beneficiaria </w:t>
      </w:r>
      <w:r>
        <w:rPr>
          <w:rFonts w:ascii="Verdana" w:hAnsi="Verdana"/>
          <w:sz w:val="16"/>
          <w:szCs w:val="16"/>
          <w:lang w:val="es-ES"/>
        </w:rPr>
        <w:t>y de la organización de envío (tres firmas en total</w:t>
      </w:r>
      <w:r w:rsidR="0064344A">
        <w:rPr>
          <w:rFonts w:ascii="Verdana" w:hAnsi="Verdana"/>
          <w:sz w:val="16"/>
          <w:szCs w:val="16"/>
          <w:lang w:val="es-ES"/>
        </w:rPr>
        <w:t>).</w:t>
      </w:r>
    </w:p>
    <w:p w14:paraId="113B49BD" w14:textId="762887FB" w:rsidR="00AB7704" w:rsidRPr="00230528" w:rsidRDefault="00AB7704" w:rsidP="0027071E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</w:p>
  </w:endnote>
  <w:endnote w:id="2">
    <w:p w14:paraId="056E8C1F" w14:textId="14C1F5ED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Junior (aprox. 10 años de experiencia o menos), Intermedio (aprox. </w:t>
      </w:r>
      <w:r w:rsidR="00AF298C" w:rsidRPr="00230528">
        <w:rPr>
          <w:rFonts w:ascii="Verdana" w:hAnsi="Verdana"/>
          <w:sz w:val="16"/>
          <w:szCs w:val="16"/>
          <w:lang w:val="es-ES"/>
        </w:rPr>
        <w:t>e</w:t>
      </w:r>
      <w:r w:rsidR="00D95B4B" w:rsidRPr="00230528">
        <w:rPr>
          <w:rFonts w:ascii="Verdana" w:hAnsi="Verdana"/>
          <w:sz w:val="16"/>
          <w:szCs w:val="16"/>
          <w:lang w:val="es-ES"/>
        </w:rPr>
        <w:t>ntre 10 y 20 años de experiencia) o Senior (aprox. más de 20 años de experiencia).</w:t>
      </w:r>
    </w:p>
  </w:endnote>
  <w:endnote w:id="3">
    <w:p w14:paraId="452F5F49" w14:textId="700439FF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230528">
        <w:rPr>
          <w:rFonts w:ascii="Verdana" w:hAnsi="Verdana"/>
          <w:sz w:val="16"/>
          <w:szCs w:val="16"/>
          <w:lang w:val="es-ES"/>
        </w:rPr>
        <w:t>: País al que la persona pertenece desde un punto de vista administrativo y que emite su tarjeta identificativa y/o su pasaporte.</w:t>
      </w:r>
    </w:p>
  </w:endnote>
  <w:endnote w:id="4">
    <w:p w14:paraId="7F02439B" w14:textId="4A7D4202" w:rsidR="004105B9" w:rsidRPr="00230528" w:rsidRDefault="00326260" w:rsidP="00AE296E">
      <w:pPr>
        <w:pStyle w:val="Default"/>
        <w:jc w:val="both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</w:rPr>
        <w:t xml:space="preserve"> </w:t>
      </w:r>
      <w:r w:rsidR="002D12B0">
        <w:rPr>
          <w:rFonts w:ascii="Verdana" w:hAnsi="Verdana"/>
          <w:sz w:val="16"/>
          <w:szCs w:val="16"/>
        </w:rPr>
        <w:t>Cualquier empresa o, de manera más general, cualquier organización pública o privada activa en el mercado de trabajo o en los ámbitos de la educación, la formación o la juventud</w:t>
      </w:r>
      <w:r w:rsidR="004105B9" w:rsidRPr="00230528">
        <w:rPr>
          <w:rFonts w:ascii="Verdana" w:hAnsi="Verdana"/>
          <w:sz w:val="16"/>
          <w:szCs w:val="16"/>
        </w:rPr>
        <w:t>.</w:t>
      </w:r>
    </w:p>
    <w:p w14:paraId="7A52EC2E" w14:textId="1719DD3C" w:rsidR="00D95B4B" w:rsidRPr="00230528" w:rsidRDefault="00D95B4B" w:rsidP="00230528">
      <w:pPr>
        <w:pStyle w:val="Default"/>
        <w:jc w:val="both"/>
        <w:rPr>
          <w:rFonts w:ascii="Verdana" w:hAnsi="Verdana"/>
          <w:sz w:val="16"/>
          <w:szCs w:val="16"/>
        </w:rPr>
      </w:pPr>
    </w:p>
  </w:endnote>
  <w:endnote w:id="5">
    <w:p w14:paraId="57BA2427" w14:textId="0E5954E3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Identificador único que recibe cada institución de educación superior </w:t>
      </w:r>
      <w:r w:rsidR="00BE0DB3">
        <w:rPr>
          <w:rFonts w:ascii="Verdana" w:hAnsi="Verdana"/>
          <w:sz w:val="16"/>
          <w:szCs w:val="16"/>
          <w:lang w:val="es-ES"/>
        </w:rPr>
        <w:t>q</w:t>
      </w:r>
      <w:r w:rsidR="00BE0DB3" w:rsidRPr="00230528">
        <w:rPr>
          <w:rFonts w:ascii="Verdana" w:hAnsi="Verdana"/>
          <w:sz w:val="16"/>
          <w:szCs w:val="16"/>
          <w:lang w:val="es-ES"/>
        </w:rPr>
        <w:t>ue ha obtenido la Carta Erasmus de educación superior</w:t>
      </w:r>
      <w:r w:rsidR="00BE0DB3">
        <w:rPr>
          <w:rFonts w:ascii="Verdana" w:hAnsi="Verdana"/>
          <w:sz w:val="16"/>
          <w:szCs w:val="16"/>
          <w:lang w:val="es-ES"/>
        </w:rPr>
        <w:t xml:space="preserve">. Solo es pertinente para instituciones de educación superior </w:t>
      </w:r>
      <w:r w:rsidR="00D95B4B" w:rsidRPr="00230528">
        <w:rPr>
          <w:rFonts w:ascii="Verdana" w:hAnsi="Verdana"/>
          <w:sz w:val="16"/>
          <w:szCs w:val="16"/>
          <w:lang w:val="es-ES"/>
        </w:rPr>
        <w:t>ubicada</w:t>
      </w:r>
      <w:r w:rsidR="00BE0DB3">
        <w:rPr>
          <w:rFonts w:ascii="Verdana" w:hAnsi="Verdana"/>
          <w:sz w:val="16"/>
          <w:szCs w:val="16"/>
          <w:lang w:val="es-ES"/>
        </w:rPr>
        <w:t>s en los Estados miembros de la UE y en terceros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 países </w:t>
      </w:r>
      <w:r w:rsidR="00BE0DB3">
        <w:rPr>
          <w:rFonts w:ascii="Verdana" w:hAnsi="Verdana"/>
          <w:sz w:val="16"/>
          <w:szCs w:val="16"/>
          <w:lang w:val="es-ES"/>
        </w:rPr>
        <w:t>asociados a</w:t>
      </w:r>
      <w:r w:rsidR="00D95B4B" w:rsidRPr="00230528">
        <w:rPr>
          <w:rFonts w:ascii="Verdana" w:hAnsi="Verdana"/>
          <w:sz w:val="16"/>
          <w:szCs w:val="16"/>
          <w:lang w:val="es-ES"/>
        </w:rPr>
        <w:t>l programa.</w:t>
      </w:r>
    </w:p>
  </w:endnote>
  <w:endnote w:id="6">
    <w:p w14:paraId="598E5A81" w14:textId="164B0246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Los códigos de países ISO3166-2 están disponibles en: </w:t>
      </w:r>
      <w:hyperlink r:id="rId1" w:anchor="search" w:history="1">
        <w:r w:rsidR="00D95B4B" w:rsidRPr="00230528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230528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7">
    <w:p w14:paraId="1737E8A1" w14:textId="56A2E97B" w:rsidR="00866484" w:rsidRPr="00230528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/>
          <w:sz w:val="16"/>
          <w:szCs w:val="16"/>
          <w:lang w:val="es-ES"/>
        </w:rPr>
        <w:t xml:space="preserve">La herramienta de búsqueda ISCED-F 2013 (disponible en </w:t>
      </w:r>
      <w:hyperlink r:id="rId2" w:history="1">
        <w:r w:rsidR="00866484" w:rsidRPr="00230528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230528">
        <w:rPr>
          <w:rFonts w:ascii="Verdana" w:hAnsi="Verdana"/>
          <w:sz w:val="16"/>
          <w:szCs w:val="16"/>
          <w:lang w:val="es-ES"/>
        </w:rPr>
        <w:t>) permite localizar el código CINE 2013 en el campo de la educación y la formación</w:t>
      </w:r>
      <w:r w:rsidR="00AF298C" w:rsidRPr="00230528">
        <w:rPr>
          <w:rFonts w:ascii="Verdana" w:hAnsi="Verdana"/>
          <w:sz w:val="16"/>
          <w:szCs w:val="16"/>
          <w:lang w:val="es-ES"/>
        </w:rPr>
        <w:t>.</w:t>
      </w:r>
    </w:p>
  </w:endnote>
  <w:endnote w:id="8">
    <w:p w14:paraId="2950A1AA" w14:textId="2438141C" w:rsidR="00866484" w:rsidRPr="00230528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</w:t>
      </w:r>
      <w:r w:rsidR="0064344A">
        <w:rPr>
          <w:rFonts w:ascii="Verdana" w:hAnsi="Verdana" w:cs="Calibri"/>
          <w:sz w:val="16"/>
          <w:szCs w:val="16"/>
          <w:lang w:val="es-ES"/>
        </w:rPr>
        <w:t>beneficiaria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>.</w:t>
      </w:r>
      <w:r w:rsidR="00F46589" w:rsidRPr="00230528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s para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e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D260" w14:textId="77777777" w:rsidR="00540C76" w:rsidRDefault="00540C76">
      <w:r>
        <w:separator/>
      </w:r>
    </w:p>
  </w:footnote>
  <w:footnote w:type="continuationSeparator" w:id="0">
    <w:p w14:paraId="67D23398" w14:textId="77777777" w:rsidR="00540C76" w:rsidRDefault="00540C76">
      <w:r>
        <w:continuationSeparator/>
      </w:r>
    </w:p>
  </w:footnote>
  <w:footnote w:id="1">
    <w:p w14:paraId="177AF261" w14:textId="4A7B78C3" w:rsidR="003D38DF" w:rsidRPr="009F3224" w:rsidRDefault="004A352E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="003D38DF" w:rsidRPr="009F3224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="003D38DF" w:rsidRPr="009F3224">
        <w:rPr>
          <w:rFonts w:asciiTheme="minorHAnsi" w:hAnsiTheme="minorHAnsi" w:cstheme="minorHAnsi"/>
          <w:sz w:val="18"/>
          <w:szCs w:val="18"/>
        </w:rPr>
        <w:t xml:space="preserve"> </w:t>
      </w:r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 xml:space="preserve">Nota </w:t>
      </w:r>
      <w:proofErr w:type="gramStart"/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>SEPIE:</w:t>
      </w:r>
      <w:proofErr w:type="gramEnd"/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 xml:space="preserve"> Para este campo, consignar la misma información que se indique en el Módulo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C9AB" w14:textId="7B024E2F" w:rsidR="00E74826" w:rsidRDefault="00A25425"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25BF0DF3">
              <wp:simplePos x="0" y="0"/>
              <wp:positionH relativeFrom="column">
                <wp:posOffset>3793423</wp:posOffset>
              </wp:positionH>
              <wp:positionV relativeFrom="paragraph">
                <wp:posOffset>269632</wp:posOffset>
              </wp:positionV>
              <wp:extent cx="1789890" cy="700391"/>
              <wp:effectExtent l="0" t="0" r="0" b="508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890" cy="7003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4614A260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  <w:r w:rsidR="0027057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Erasmus+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1574A6C4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8.7pt;margin-top:21.25pt;width:140.95pt;height: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4614A260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  <w:r w:rsidR="00270578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Erasmus+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1574A6C4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B26B2D4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F4F31"/>
    <w:multiLevelType w:val="hybridMultilevel"/>
    <w:tmpl w:val="AF32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8"/>
  </w:num>
  <w:num w:numId="46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5717C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0C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58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B26"/>
    <w:rsid w:val="001E6D64"/>
    <w:rsid w:val="001E7693"/>
    <w:rsid w:val="001F4CB2"/>
    <w:rsid w:val="001F4F65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528"/>
    <w:rsid w:val="00230F50"/>
    <w:rsid w:val="00233738"/>
    <w:rsid w:val="0023464A"/>
    <w:rsid w:val="00234AFB"/>
    <w:rsid w:val="00235F01"/>
    <w:rsid w:val="002367E6"/>
    <w:rsid w:val="0023723A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0578"/>
    <w:rsid w:val="0027071E"/>
    <w:rsid w:val="00271299"/>
    <w:rsid w:val="002714DE"/>
    <w:rsid w:val="00271FDB"/>
    <w:rsid w:val="00272732"/>
    <w:rsid w:val="00275E00"/>
    <w:rsid w:val="0027654E"/>
    <w:rsid w:val="0027658C"/>
    <w:rsid w:val="00277A20"/>
    <w:rsid w:val="00277E2D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B0"/>
    <w:rsid w:val="002D1ECC"/>
    <w:rsid w:val="002D2C3E"/>
    <w:rsid w:val="002D31AD"/>
    <w:rsid w:val="002D37BB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100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8E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A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706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38DF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5B9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2E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52E"/>
    <w:rsid w:val="004A4C16"/>
    <w:rsid w:val="004A6099"/>
    <w:rsid w:val="004A63E4"/>
    <w:rsid w:val="004B131A"/>
    <w:rsid w:val="004B148D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5E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C76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447"/>
    <w:rsid w:val="005B14F0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64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4B3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44A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811"/>
    <w:rsid w:val="006541A7"/>
    <w:rsid w:val="00655049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43DA"/>
    <w:rsid w:val="00675DCA"/>
    <w:rsid w:val="0067665D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2FDC"/>
    <w:rsid w:val="007464C7"/>
    <w:rsid w:val="00747ACF"/>
    <w:rsid w:val="007521BD"/>
    <w:rsid w:val="00752FD5"/>
    <w:rsid w:val="00754134"/>
    <w:rsid w:val="00754226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A32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4E48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66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047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2AA9"/>
    <w:rsid w:val="009F3224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16EAD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268E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479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704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96E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40C"/>
    <w:rsid w:val="00B21726"/>
    <w:rsid w:val="00B223B0"/>
    <w:rsid w:val="00B24354"/>
    <w:rsid w:val="00B24D10"/>
    <w:rsid w:val="00B251DF"/>
    <w:rsid w:val="00B27759"/>
    <w:rsid w:val="00B31214"/>
    <w:rsid w:val="00B31C27"/>
    <w:rsid w:val="00B33EA9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0DB3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570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3A4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498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7D3"/>
    <w:rsid w:val="00E74826"/>
    <w:rsid w:val="00E76475"/>
    <w:rsid w:val="00E7694C"/>
    <w:rsid w:val="00E77545"/>
    <w:rsid w:val="00E801EE"/>
    <w:rsid w:val="00E81094"/>
    <w:rsid w:val="00E8595A"/>
    <w:rsid w:val="00E85A51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7E5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6E939CB"/>
  <w15:docId w15:val="{D93DBBB3-B796-48EA-93AD-FB5BCDE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paragraph" w:customStyle="1" w:styleId="Default">
    <w:name w:val="Default"/>
    <w:rsid w:val="00CA65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D12B0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0e52a87e-fa0e-4867-9149-5c43122db7fb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4066B5-DB5A-426A-8B18-BDABEC55DA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467</Words>
  <Characters>3064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3524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Rosa Asenjo</cp:lastModifiedBy>
  <cp:revision>4</cp:revision>
  <cp:lastPrinted>2015-08-28T09:59:00Z</cp:lastPrinted>
  <dcterms:created xsi:type="dcterms:W3CDTF">2022-09-14T08:17:00Z</dcterms:created>
  <dcterms:modified xsi:type="dcterms:W3CDTF">2022-09-29T08:06:00Z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