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FC4" w:rsidRDefault="006C7FC4">
      <w:pPr>
        <w:pStyle w:val="2izenburua"/>
        <w:pageBreakBefore/>
        <w:numPr>
          <w:ilvl w:val="1"/>
          <w:numId w:val="21"/>
        </w:numPr>
        <w:ind w:left="357" w:hanging="357"/>
      </w:pPr>
      <w:bookmarkStart w:id="0" w:name="__RefHeading__678_1279813100"/>
      <w:bookmarkStart w:id="1" w:name="__RefHeading___Toc328120119"/>
      <w:bookmarkStart w:id="2" w:name="_Toc430335179"/>
      <w:bookmarkStart w:id="3" w:name="_Toc430335264"/>
      <w:bookmarkEnd w:id="0"/>
      <w:bookmarkEnd w:id="1"/>
      <w:r>
        <w:rPr>
          <w:rFonts w:ascii="EHUSerif" w:hAnsi="EHUSerif" w:cs="EHUSerif"/>
        </w:rPr>
        <w:t>4. ERANSKINA. ZINTZOTASUN AKADEMIKOAREN ADIERAZPENA</w:t>
      </w:r>
      <w:bookmarkEnd w:id="2"/>
      <w:bookmarkEnd w:id="3"/>
    </w:p>
    <w:p w:rsidR="006C7FC4" w:rsidRPr="006C7FC4" w:rsidRDefault="00B8610F">
      <w:pPr>
        <w:jc w:val="center"/>
        <w:rPr>
          <w:rFonts w:ascii="EHUSerif" w:hAnsi="EHUSerif" w:cs="EHUSerif"/>
          <w:lang w:eastAsia="es-ES"/>
        </w:rPr>
      </w:pPr>
      <w:r w:rsidRPr="004E37A8">
        <w:rPr>
          <w:rFonts w:ascii="EHUSerif" w:hAnsi="EHUSerif" w:cs="EHUSerif"/>
          <w:noProof/>
          <w:lang w:val="eu-ES" w:eastAsia="eu-ES"/>
        </w:rPr>
        <w:drawing>
          <wp:inline distT="0" distB="0" distL="0" distR="0">
            <wp:extent cx="1504950" cy="7239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C4" w:rsidRPr="006C7FC4" w:rsidRDefault="006C7FC4">
      <w:pPr>
        <w:jc w:val="center"/>
        <w:rPr>
          <w:rFonts w:ascii="EHUSerif" w:hAnsi="EHUSerif" w:cs="EHUSerif"/>
          <w:lang w:eastAsia="es-ES"/>
        </w:rPr>
      </w:pPr>
    </w:p>
    <w:p w:rsidR="006C7FC4" w:rsidRDefault="006C7FC4">
      <w:pPr>
        <w:jc w:val="center"/>
        <w:rPr>
          <w:rFonts w:ascii="EHUSerif" w:hAnsi="EHUSerif" w:cs="EHUSerif"/>
        </w:rPr>
      </w:pPr>
      <w:r>
        <w:rPr>
          <w:rFonts w:ascii="EHUSerif" w:hAnsi="EHUSerif" w:cs="EHUSerif"/>
          <w:b/>
          <w:bCs/>
        </w:rPr>
        <w:t>ZINTZOTASUN AKADEMIKOAREN ADIERAZPENA</w:t>
      </w:r>
    </w:p>
    <w:p w:rsidR="006C7FC4" w:rsidRDefault="006C7FC4">
      <w:pPr>
        <w:jc w:val="center"/>
        <w:rPr>
          <w:rFonts w:ascii="EHUSerif" w:hAnsi="EHUSerif" w:cs="EHUSerif"/>
        </w:rPr>
      </w:pPr>
    </w:p>
    <w:p w:rsidR="006C7FC4" w:rsidRDefault="006C7FC4">
      <w:pPr>
        <w:rPr>
          <w:rFonts w:ascii="EHUSerif" w:hAnsi="EHUSerif" w:cs="EHUSerif"/>
        </w:rPr>
      </w:pPr>
    </w:p>
    <w:p w:rsidR="006C7FC4" w:rsidRDefault="006C7FC4" w:rsidP="006C7FC4">
      <w:pPr>
        <w:tabs>
          <w:tab w:val="right" w:leader="underscore" w:pos="8647"/>
        </w:tabs>
        <w:spacing w:after="0"/>
        <w:rPr>
          <w:rFonts w:ascii="EHUSerif" w:hAnsi="EHUSerif" w:cs="EHUSerif"/>
        </w:rPr>
      </w:pPr>
      <w:r>
        <w:rPr>
          <w:rFonts w:ascii="EHUSerif" w:hAnsi="EHUSerif" w:cs="EHUSerif"/>
        </w:rPr>
        <w:tab/>
      </w:r>
    </w:p>
    <w:p w:rsidR="006C7FC4" w:rsidRDefault="006C7FC4" w:rsidP="006C7FC4">
      <w:pPr>
        <w:tabs>
          <w:tab w:val="left" w:pos="2410"/>
        </w:tabs>
        <w:jc w:val="both"/>
        <w:rPr>
          <w:rFonts w:ascii="EHUSerif" w:hAnsi="EHUSerif" w:cs="EHUSerif"/>
        </w:rPr>
      </w:pPr>
      <w:r w:rsidRPr="006C7FC4">
        <w:rPr>
          <w:rFonts w:ascii="EHUSerif" w:hAnsi="EHUSerif" w:cs="EHUSerif"/>
          <w:u w:val="single"/>
        </w:rPr>
        <w:tab/>
      </w:r>
      <w:proofErr w:type="spellStart"/>
      <w:r>
        <w:rPr>
          <w:rFonts w:ascii="EHUSerif" w:hAnsi="EHUSerif" w:cs="EHUSerif"/>
        </w:rPr>
        <w:t>izenburua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GrALa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nik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egina</w:t>
      </w:r>
      <w:proofErr w:type="spellEnd"/>
      <w:r>
        <w:rPr>
          <w:rFonts w:ascii="EHUSerif" w:hAnsi="EHUSerif" w:cs="EHUSerif"/>
        </w:rPr>
        <w:t xml:space="preserve"> dela </w:t>
      </w:r>
      <w:proofErr w:type="spellStart"/>
      <w:r>
        <w:rPr>
          <w:rFonts w:ascii="EHUSerif" w:hAnsi="EHUSerif" w:cs="EHUSerif"/>
        </w:rPr>
        <w:t>adierazten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</w:t>
      </w:r>
      <w:proofErr w:type="spellEnd"/>
      <w:r>
        <w:rPr>
          <w:rFonts w:ascii="EHUSerif" w:hAnsi="EHUSerif" w:cs="EHUSerif"/>
        </w:rPr>
        <w:t xml:space="preserve">. </w:t>
      </w:r>
      <w:proofErr w:type="spellStart"/>
      <w:r>
        <w:rPr>
          <w:rFonts w:ascii="EHUSerif" w:hAnsi="EHUSerif" w:cs="EHUSerif"/>
        </w:rPr>
        <w:t>Erabili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ditudan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iturriak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adieraziz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plagioa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ekiditzea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nire</w:t>
      </w:r>
      <w:proofErr w:type="spellEnd"/>
      <w:r>
        <w:rPr>
          <w:rFonts w:ascii="EHUSerif" w:hAnsi="EHUSerif" w:cs="EHUSerif"/>
        </w:rPr>
        <w:t xml:space="preserve"> ardura dela </w:t>
      </w:r>
      <w:proofErr w:type="spellStart"/>
      <w:r>
        <w:rPr>
          <w:rFonts w:ascii="EHUSerif" w:hAnsi="EHUSerif" w:cs="EHUSerif"/>
        </w:rPr>
        <w:t>jakinaren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gainean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nagoela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adierazten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</w:t>
      </w:r>
      <w:proofErr w:type="spellEnd"/>
      <w:r>
        <w:rPr>
          <w:rFonts w:ascii="EHUSerif" w:hAnsi="EHUSerif" w:cs="EHUSerif"/>
        </w:rPr>
        <w:t xml:space="preserve">. Plagio forma </w:t>
      </w:r>
      <w:proofErr w:type="spellStart"/>
      <w:r>
        <w:rPr>
          <w:rFonts w:ascii="EHUSerif" w:hAnsi="EHUSerif" w:cs="EHUSerif"/>
        </w:rPr>
        <w:t>guztiek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propietate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intelektualaren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urraketa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akademikoa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suposatzen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dutela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jakinaren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gainean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nago</w:t>
      </w:r>
      <w:proofErr w:type="spellEnd"/>
      <w:r>
        <w:rPr>
          <w:rFonts w:ascii="EHUSerif" w:hAnsi="EHUSerif" w:cs="EHUSerif"/>
        </w:rPr>
        <w:t xml:space="preserve">, hala </w:t>
      </w:r>
      <w:proofErr w:type="spellStart"/>
      <w:r>
        <w:rPr>
          <w:rFonts w:ascii="EHUSerif" w:hAnsi="EHUSerif" w:cs="EHUSerif"/>
        </w:rPr>
        <w:t>nola</w:t>
      </w:r>
      <w:proofErr w:type="spellEnd"/>
      <w:r>
        <w:rPr>
          <w:rFonts w:ascii="EHUSerif" w:hAnsi="EHUSerif" w:cs="EHUSerif"/>
        </w:rPr>
        <w:t xml:space="preserve">: </w:t>
      </w:r>
      <w:proofErr w:type="spellStart"/>
      <w:r>
        <w:rPr>
          <w:rFonts w:ascii="EHUSerif" w:hAnsi="EHUSerif" w:cs="EHUSerif"/>
        </w:rPr>
        <w:t>beste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pertsona</w:t>
      </w:r>
      <w:proofErr w:type="spellEnd"/>
      <w:r>
        <w:rPr>
          <w:rFonts w:ascii="EHUSerif" w:hAnsi="EHUSerif" w:cs="EHUSerif"/>
        </w:rPr>
        <w:t xml:space="preserve"> baten lana </w:t>
      </w:r>
      <w:proofErr w:type="spellStart"/>
      <w:r>
        <w:rPr>
          <w:rFonts w:ascii="EHUSerif" w:hAnsi="EHUSerif" w:cs="EHUSerif"/>
        </w:rPr>
        <w:t>norberarena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gisa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aurkeztea</w:t>
      </w:r>
      <w:proofErr w:type="spellEnd"/>
      <w:r>
        <w:rPr>
          <w:rFonts w:ascii="EHUSerif" w:hAnsi="EHUSerif" w:cs="EHUSerif"/>
        </w:rPr>
        <w:t xml:space="preserve">, </w:t>
      </w:r>
      <w:proofErr w:type="spellStart"/>
      <w:r>
        <w:rPr>
          <w:rFonts w:ascii="EHUSerif" w:hAnsi="EHUSerif" w:cs="EHUSerif"/>
        </w:rPr>
        <w:t>edo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iturri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inprimatu</w:t>
      </w:r>
      <w:proofErr w:type="spellEnd"/>
      <w:r>
        <w:rPr>
          <w:rFonts w:ascii="EHUSerif" w:hAnsi="EHUSerif" w:cs="EHUSerif"/>
        </w:rPr>
        <w:t xml:space="preserve">, </w:t>
      </w:r>
      <w:proofErr w:type="spellStart"/>
      <w:r>
        <w:rPr>
          <w:rFonts w:ascii="EHUSerif" w:hAnsi="EHUSerif" w:cs="EHUSerif"/>
        </w:rPr>
        <w:t>elektroniko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edo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ikus-entzunezkoak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erabiltzea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edo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garatzea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egilea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edo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iturria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aipatu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gabe</w:t>
      </w:r>
      <w:proofErr w:type="spellEnd"/>
      <w:r>
        <w:rPr>
          <w:rFonts w:ascii="EHUSerif" w:hAnsi="EHUSerif" w:cs="EHUSerif"/>
        </w:rPr>
        <w:t>.</w:t>
      </w:r>
    </w:p>
    <w:p w:rsidR="006C7FC4" w:rsidRDefault="006C7FC4">
      <w:pPr>
        <w:jc w:val="both"/>
        <w:rPr>
          <w:rFonts w:ascii="EHUSerif" w:hAnsi="EHUSerif" w:cs="EHUSerif"/>
        </w:rPr>
      </w:pPr>
      <w:proofErr w:type="spellStart"/>
      <w:r>
        <w:rPr>
          <w:rFonts w:ascii="EHUSerif" w:hAnsi="EHUSerif" w:cs="EHUSerif"/>
        </w:rPr>
        <w:t>Plagioa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eginez</w:t>
      </w:r>
      <w:proofErr w:type="spellEnd"/>
      <w:r>
        <w:rPr>
          <w:rFonts w:ascii="EHUSerif" w:hAnsi="EHUSerif" w:cs="EHUSerif"/>
        </w:rPr>
        <w:t xml:space="preserve">, </w:t>
      </w:r>
      <w:proofErr w:type="spellStart"/>
      <w:r>
        <w:rPr>
          <w:rFonts w:ascii="EHUSerif" w:hAnsi="EHUSerif" w:cs="EHUSerif"/>
        </w:rPr>
        <w:t>gradu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amaierako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zuzendariaren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onespena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ez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proofErr w:type="gramStart"/>
      <w:r>
        <w:rPr>
          <w:rFonts w:ascii="EHUSerif" w:hAnsi="EHUSerif" w:cs="EHUSerif"/>
        </w:rPr>
        <w:t>jasotzeak</w:t>
      </w:r>
      <w:proofErr w:type="spellEnd"/>
      <w:r>
        <w:rPr>
          <w:rFonts w:ascii="EHUSerif" w:hAnsi="EHUSerif" w:cs="EHUSerif"/>
        </w:rPr>
        <w:t xml:space="preserve">  </w:t>
      </w:r>
      <w:proofErr w:type="spellStart"/>
      <w:r>
        <w:rPr>
          <w:rFonts w:ascii="EHUSerif" w:hAnsi="EHUSerif" w:cs="EHUSerif"/>
        </w:rPr>
        <w:t>suposatuko</w:t>
      </w:r>
      <w:proofErr w:type="spellEnd"/>
      <w:proofErr w:type="gramEnd"/>
      <w:r>
        <w:rPr>
          <w:rFonts w:ascii="EHUSerif" w:hAnsi="EHUSerif" w:cs="EHUSerif"/>
        </w:rPr>
        <w:t xml:space="preserve"> duela </w:t>
      </w:r>
      <w:proofErr w:type="spellStart"/>
      <w:r>
        <w:rPr>
          <w:rFonts w:ascii="EHUSerif" w:hAnsi="EHUSerif" w:cs="EHUSerif"/>
        </w:rPr>
        <w:t>jakinaren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gainean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nago</w:t>
      </w:r>
      <w:proofErr w:type="spellEnd"/>
      <w:r>
        <w:rPr>
          <w:rFonts w:ascii="EHUSerif" w:hAnsi="EHUSerif" w:cs="EHUSerif"/>
        </w:rPr>
        <w:t>.</w:t>
      </w:r>
    </w:p>
    <w:p w:rsidR="006C7FC4" w:rsidRDefault="006C7FC4">
      <w:pPr>
        <w:rPr>
          <w:rFonts w:ascii="EHUSerif" w:hAnsi="EHUSerif" w:cs="EHUSerif"/>
        </w:rPr>
      </w:pPr>
    </w:p>
    <w:p w:rsidR="006C7FC4" w:rsidRDefault="006C7FC4">
      <w:pPr>
        <w:pStyle w:val="Index"/>
        <w:rPr>
          <w:rFonts w:ascii="EHUSerif" w:hAnsi="EHUSerif" w:cs="EHUSerif"/>
        </w:rPr>
      </w:pPr>
    </w:p>
    <w:p w:rsidR="006C7FC4" w:rsidRDefault="006C7FC4">
      <w:pPr>
        <w:pStyle w:val="Index"/>
        <w:rPr>
          <w:rFonts w:ascii="EHUSerif" w:hAnsi="EHUSerif" w:cs="EHUSerif"/>
          <w:color w:val="222222"/>
          <w:sz w:val="19"/>
        </w:rPr>
      </w:pPr>
    </w:p>
    <w:p w:rsidR="006C7FC4" w:rsidRDefault="006C7FC4">
      <w:pPr>
        <w:rPr>
          <w:rFonts w:ascii="EHUSerif" w:hAnsi="EHUSerif" w:cs="EHUSerif"/>
        </w:rPr>
      </w:pPr>
    </w:p>
    <w:p w:rsidR="006C7FC4" w:rsidRDefault="006C7FC4">
      <w:pPr>
        <w:jc w:val="both"/>
        <w:rPr>
          <w:rFonts w:ascii="EHUSerif" w:hAnsi="EHUSerif" w:cs="EHUSerif"/>
        </w:rPr>
      </w:pPr>
      <w:r>
        <w:rPr>
          <w:rFonts w:ascii="EHUSerif" w:hAnsi="EHUSerif" w:cs="EHUSerif"/>
        </w:rPr>
        <w:t>STUA. ____________________________</w:t>
      </w:r>
    </w:p>
    <w:p w:rsidR="006C7FC4" w:rsidRDefault="006C7FC4">
      <w:pPr>
        <w:jc w:val="both"/>
        <w:rPr>
          <w:rFonts w:ascii="EHUSerif" w:hAnsi="EHUSerif" w:cs="EHUSerif"/>
        </w:rPr>
      </w:pPr>
    </w:p>
    <w:p w:rsidR="006C7FC4" w:rsidRDefault="006C7FC4">
      <w:pPr>
        <w:jc w:val="both"/>
        <w:rPr>
          <w:rFonts w:ascii="EHUSerif" w:hAnsi="EHUSerif" w:cs="EHUSerif"/>
        </w:rPr>
      </w:pPr>
      <w:proofErr w:type="spellStart"/>
      <w:r>
        <w:rPr>
          <w:rFonts w:ascii="EHUSerif" w:hAnsi="EHUSerif" w:cs="EHUSerif"/>
        </w:rPr>
        <w:t>Izen</w:t>
      </w:r>
      <w:proofErr w:type="spellEnd"/>
      <w:r>
        <w:rPr>
          <w:rFonts w:ascii="EHUSerif" w:hAnsi="EHUSerif" w:cs="EHUSerif"/>
        </w:rPr>
        <w:t xml:space="preserve"> eta </w:t>
      </w:r>
      <w:proofErr w:type="spellStart"/>
      <w:r>
        <w:rPr>
          <w:rFonts w:ascii="EHUSerif" w:hAnsi="EHUSerif" w:cs="EHUSerif"/>
        </w:rPr>
        <w:t>abizenak</w:t>
      </w:r>
      <w:proofErr w:type="spellEnd"/>
    </w:p>
    <w:p w:rsidR="006C7FC4" w:rsidRDefault="006C7FC4">
      <w:pPr>
        <w:jc w:val="both"/>
        <w:rPr>
          <w:rFonts w:ascii="EHUSerif" w:hAnsi="EHUSerif" w:cs="EHUSerif"/>
        </w:rPr>
      </w:pPr>
    </w:p>
    <w:p w:rsidR="006C7FC4" w:rsidRDefault="00BC634C">
      <w:pPr>
        <w:jc w:val="both"/>
        <w:rPr>
          <w:rFonts w:ascii="EHUSerif" w:hAnsi="EHUSerif" w:cs="EHUSerif"/>
        </w:rPr>
      </w:pPr>
      <w:proofErr w:type="spellStart"/>
      <w:r>
        <w:rPr>
          <w:rFonts w:ascii="EHUSerif" w:hAnsi="EHUSerif" w:cs="EHUSerif"/>
        </w:rPr>
        <w:t>Gasteizen</w:t>
      </w:r>
      <w:proofErr w:type="spellEnd"/>
      <w:r>
        <w:rPr>
          <w:rFonts w:ascii="EHUSerif" w:hAnsi="EHUSerif" w:cs="EHUSerif"/>
        </w:rPr>
        <w:t>, 202</w:t>
      </w:r>
      <w:bookmarkStart w:id="4" w:name="_GoBack"/>
      <w:bookmarkEnd w:id="4"/>
      <w:r w:rsidR="00B8610F">
        <w:rPr>
          <w:rFonts w:ascii="EHUSerif" w:hAnsi="EHUSerif" w:cs="EHUSerif"/>
        </w:rPr>
        <w:t>_</w:t>
      </w:r>
      <w:r w:rsidR="006C7FC4">
        <w:rPr>
          <w:rFonts w:ascii="EHUSerif" w:hAnsi="EHUSerif" w:cs="EHUSerif"/>
        </w:rPr>
        <w:t>ko ________________</w:t>
      </w:r>
      <w:proofErr w:type="spellStart"/>
      <w:r w:rsidR="006C7FC4">
        <w:rPr>
          <w:rFonts w:ascii="EHUSerif" w:hAnsi="EHUSerif" w:cs="EHUSerif"/>
        </w:rPr>
        <w:t>ren</w:t>
      </w:r>
      <w:proofErr w:type="spellEnd"/>
      <w:r w:rsidR="006C7FC4">
        <w:rPr>
          <w:rFonts w:ascii="EHUSerif" w:hAnsi="EHUSerif" w:cs="EHUSerif"/>
        </w:rPr>
        <w:t xml:space="preserve"> ___________</w:t>
      </w:r>
      <w:proofErr w:type="spellStart"/>
      <w:r w:rsidR="006C7FC4">
        <w:rPr>
          <w:rFonts w:ascii="EHUSerif" w:hAnsi="EHUSerif" w:cs="EHUSerif"/>
        </w:rPr>
        <w:t>ean</w:t>
      </w:r>
      <w:proofErr w:type="spellEnd"/>
    </w:p>
    <w:sectPr w:rsidR="006C7FC4" w:rsidSect="00A9023C"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E5" w:rsidRDefault="00284FE5" w:rsidP="006C7FC4">
      <w:pPr>
        <w:spacing w:after="0" w:line="240" w:lineRule="auto"/>
      </w:pPr>
      <w:r>
        <w:separator/>
      </w:r>
    </w:p>
  </w:endnote>
  <w:endnote w:type="continuationSeparator" w:id="0">
    <w:p w:rsidR="00284FE5" w:rsidRDefault="00284FE5" w:rsidP="006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BC" w:rsidRDefault="00A65EFB">
    <w:pPr>
      <w:pStyle w:val="Orri-o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34C">
      <w:rPr>
        <w:noProof/>
      </w:rPr>
      <w:t>1</w:t>
    </w:r>
    <w:r>
      <w:fldChar w:fldCharType="end"/>
    </w:r>
  </w:p>
  <w:p w:rsidR="006C7FC4" w:rsidRDefault="006C7FC4">
    <w:pPr>
      <w:pStyle w:val="Orri-o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E5" w:rsidRDefault="00284FE5" w:rsidP="006C7FC4">
      <w:pPr>
        <w:spacing w:after="0" w:line="240" w:lineRule="auto"/>
      </w:pPr>
      <w:r>
        <w:separator/>
      </w:r>
    </w:p>
  </w:footnote>
  <w:footnote w:type="continuationSeparator" w:id="0">
    <w:p w:rsidR="00284FE5" w:rsidRDefault="00284FE5" w:rsidP="006C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MS Mincho" w:hAnsi="Calibri" w:cs="Times New Roman" w:hint="default"/>
        <w:color w:val="000000"/>
        <w:sz w:val="24"/>
        <w:szCs w:val="24"/>
        <w:lang w:val="eu-E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MS Mincho" w:hAnsi="Calibri" w:cs="Times New Roman" w:hint="default"/>
        <w:szCs w:val="24"/>
        <w:lang w:val="eu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Calibri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4"/>
        <w:szCs w:val="24"/>
        <w:lang w:val="eu-E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eu-E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4izenburua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pStyle w:val="2izenburua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EHUSerif" w:eastAsia="MS Mincho" w:hAnsi="EHUSerif" w:cs="EHUSerif"/>
        <w:color w:val="000000"/>
        <w:sz w:val="24"/>
        <w:szCs w:val="24"/>
        <w:lang w:val="eu-ES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numFmt w:val="decimal"/>
      <w:pStyle w:val="3izenburua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5C08362E"/>
    <w:name w:val="WW8Num21"/>
    <w:lvl w:ilvl="0"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upperLetter"/>
      <w:lvlText w:val="%2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5" w15:restartNumberingAfterBreak="0">
    <w:nsid w:val="6A8C5D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MS Mincho" w:hAnsi="Calibri" w:cs="Times New Roman" w:hint="default"/>
        <w:szCs w:val="24"/>
        <w:lang w:val="eu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Calibri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5D"/>
    <w:rsid w:val="00284FE5"/>
    <w:rsid w:val="003C783D"/>
    <w:rsid w:val="004A6F6A"/>
    <w:rsid w:val="004E37A8"/>
    <w:rsid w:val="006556BF"/>
    <w:rsid w:val="006634BE"/>
    <w:rsid w:val="006C7FC4"/>
    <w:rsid w:val="00747CBC"/>
    <w:rsid w:val="00760152"/>
    <w:rsid w:val="00892F0F"/>
    <w:rsid w:val="008B7644"/>
    <w:rsid w:val="009F1FE6"/>
    <w:rsid w:val="00A65EFB"/>
    <w:rsid w:val="00A9023C"/>
    <w:rsid w:val="00B8610F"/>
    <w:rsid w:val="00BC634C"/>
    <w:rsid w:val="00C27E2C"/>
    <w:rsid w:val="00C316C0"/>
    <w:rsid w:val="00C577A3"/>
    <w:rsid w:val="00C76F5D"/>
    <w:rsid w:val="00CA6781"/>
    <w:rsid w:val="00CE0FB9"/>
    <w:rsid w:val="00E70B89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58A11B"/>
  <w15:chartTrackingRefBased/>
  <w15:docId w15:val="{CBE87EBA-CF95-4308-AF34-6C3BA22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9023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zh-CN"/>
    </w:rPr>
  </w:style>
  <w:style w:type="paragraph" w:styleId="1izenburua">
    <w:name w:val="heading 1"/>
    <w:basedOn w:val="Normala"/>
    <w:next w:val="Normala"/>
    <w:qFormat/>
    <w:rsid w:val="00A9023C"/>
    <w:pPr>
      <w:keepNext/>
      <w:spacing w:before="240" w:after="120" w:line="240" w:lineRule="auto"/>
      <w:jc w:val="both"/>
      <w:outlineLvl w:val="0"/>
    </w:pPr>
    <w:rPr>
      <w:rFonts w:eastAsia="Times New Roman" w:cs="Arial"/>
      <w:b/>
      <w:bCs/>
      <w:caps/>
      <w:kern w:val="1"/>
      <w:sz w:val="28"/>
      <w:szCs w:val="28"/>
      <w:lang w:val="eu-ES"/>
    </w:rPr>
  </w:style>
  <w:style w:type="paragraph" w:styleId="2izenburua">
    <w:name w:val="heading 2"/>
    <w:basedOn w:val="Prrafodelista1"/>
    <w:next w:val="Normala"/>
    <w:qFormat/>
    <w:rsid w:val="00A9023C"/>
    <w:pPr>
      <w:numPr>
        <w:ilvl w:val="1"/>
        <w:numId w:val="10"/>
      </w:numPr>
      <w:spacing w:before="60" w:after="240"/>
      <w:outlineLvl w:val="1"/>
    </w:pPr>
    <w:rPr>
      <w:rFonts w:eastAsia="MS Mincho"/>
      <w:sz w:val="24"/>
      <w:szCs w:val="24"/>
      <w:lang w:val="eu-ES"/>
    </w:rPr>
  </w:style>
  <w:style w:type="paragraph" w:styleId="3izenburua">
    <w:name w:val="heading 3"/>
    <w:basedOn w:val="Prrafodelista1"/>
    <w:next w:val="Normala"/>
    <w:qFormat/>
    <w:rsid w:val="00A9023C"/>
    <w:pPr>
      <w:numPr>
        <w:numId w:val="20"/>
      </w:numPr>
      <w:spacing w:before="120" w:after="120"/>
      <w:outlineLvl w:val="2"/>
    </w:pPr>
    <w:rPr>
      <w:b/>
    </w:rPr>
  </w:style>
  <w:style w:type="paragraph" w:styleId="4izenburua">
    <w:name w:val="heading 4"/>
    <w:basedOn w:val="Normala"/>
    <w:next w:val="Normala"/>
    <w:qFormat/>
    <w:rsid w:val="00A9023C"/>
    <w:pPr>
      <w:keepNext/>
      <w:numPr>
        <w:numId w:val="9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A9023C"/>
    <w:pPr>
      <w:tabs>
        <w:tab w:val="num" w:pos="0"/>
      </w:tabs>
      <w:spacing w:before="240" w:after="60" w:line="240" w:lineRule="auto"/>
      <w:ind w:left="432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qFormat/>
    <w:rsid w:val="00A9023C"/>
    <w:pPr>
      <w:tabs>
        <w:tab w:val="num" w:pos="0"/>
      </w:tabs>
      <w:spacing w:before="240" w:after="60" w:line="240" w:lineRule="auto"/>
      <w:ind w:left="432" w:hanging="432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7izenburua">
    <w:name w:val="heading 7"/>
    <w:basedOn w:val="Normala"/>
    <w:next w:val="Normala"/>
    <w:qFormat/>
    <w:rsid w:val="00A9023C"/>
    <w:pPr>
      <w:tabs>
        <w:tab w:val="num" w:pos="0"/>
      </w:tabs>
      <w:spacing w:before="240" w:after="60" w:line="240" w:lineRule="auto"/>
      <w:ind w:left="432" w:hanging="432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izenburua">
    <w:name w:val="heading 8"/>
    <w:basedOn w:val="Normala"/>
    <w:next w:val="Normala"/>
    <w:qFormat/>
    <w:rsid w:val="00A9023C"/>
    <w:pPr>
      <w:tabs>
        <w:tab w:val="num" w:pos="0"/>
      </w:tabs>
      <w:spacing w:before="240" w:after="60" w:line="240" w:lineRule="auto"/>
      <w:ind w:left="432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qFormat/>
    <w:rsid w:val="00A9023C"/>
    <w:pPr>
      <w:tabs>
        <w:tab w:val="num" w:pos="0"/>
      </w:tabs>
      <w:spacing w:before="240" w:after="60" w:line="240" w:lineRule="auto"/>
      <w:ind w:left="432" w:hanging="432"/>
      <w:jc w:val="both"/>
      <w:outlineLvl w:val="8"/>
    </w:pPr>
    <w:rPr>
      <w:rFonts w:ascii="Arial" w:eastAsia="Times New Roman" w:hAnsi="Arial" w:cs="Arial"/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sid w:val="00A9023C"/>
  </w:style>
  <w:style w:type="character" w:customStyle="1" w:styleId="WW8Num1z1">
    <w:name w:val="WW8Num1z1"/>
    <w:rsid w:val="00A9023C"/>
  </w:style>
  <w:style w:type="character" w:customStyle="1" w:styleId="WW8Num1z2">
    <w:name w:val="WW8Num1z2"/>
    <w:rsid w:val="00A9023C"/>
  </w:style>
  <w:style w:type="character" w:customStyle="1" w:styleId="WW8Num1z3">
    <w:name w:val="WW8Num1z3"/>
    <w:rsid w:val="00A9023C"/>
  </w:style>
  <w:style w:type="character" w:customStyle="1" w:styleId="WW8Num1z4">
    <w:name w:val="WW8Num1z4"/>
    <w:rsid w:val="00A9023C"/>
  </w:style>
  <w:style w:type="character" w:customStyle="1" w:styleId="WW8Num1z5">
    <w:name w:val="WW8Num1z5"/>
    <w:rsid w:val="00A9023C"/>
  </w:style>
  <w:style w:type="character" w:customStyle="1" w:styleId="WW8Num1z6">
    <w:name w:val="WW8Num1z6"/>
    <w:rsid w:val="00A9023C"/>
  </w:style>
  <w:style w:type="character" w:customStyle="1" w:styleId="WW8Num1z7">
    <w:name w:val="WW8Num1z7"/>
    <w:rsid w:val="00A9023C"/>
  </w:style>
  <w:style w:type="character" w:customStyle="1" w:styleId="WW8Num1z8">
    <w:name w:val="WW8Num1z8"/>
    <w:rsid w:val="00A9023C"/>
  </w:style>
  <w:style w:type="character" w:customStyle="1" w:styleId="WW8Num2z0">
    <w:name w:val="WW8Num2z0"/>
    <w:rsid w:val="00A9023C"/>
    <w:rPr>
      <w:rFonts w:ascii="Calibri" w:eastAsia="MS Mincho" w:hAnsi="Calibri" w:cs="Times New Roman" w:hint="default"/>
      <w:color w:val="000000"/>
      <w:sz w:val="24"/>
      <w:szCs w:val="24"/>
      <w:lang w:val="eu-ES"/>
    </w:rPr>
  </w:style>
  <w:style w:type="character" w:customStyle="1" w:styleId="WW8Num3z0">
    <w:name w:val="WW8Num3z0"/>
    <w:rsid w:val="00A9023C"/>
    <w:rPr>
      <w:rFonts w:ascii="Calibri" w:eastAsia="MS Mincho" w:hAnsi="Calibri" w:cs="Times New Roman" w:hint="default"/>
      <w:szCs w:val="24"/>
      <w:lang w:val="eu-ES"/>
    </w:rPr>
  </w:style>
  <w:style w:type="character" w:customStyle="1" w:styleId="WW8Num3z1">
    <w:name w:val="WW8Num3z1"/>
    <w:rsid w:val="00A9023C"/>
    <w:rPr>
      <w:rFonts w:ascii="Calibri" w:eastAsia="MS Mincho" w:hAnsi="Calibri" w:cs="Calibri" w:hint="default"/>
      <w:szCs w:val="24"/>
    </w:rPr>
  </w:style>
  <w:style w:type="character" w:customStyle="1" w:styleId="WW8Num3z2">
    <w:name w:val="WW8Num3z2"/>
    <w:rsid w:val="00A9023C"/>
    <w:rPr>
      <w:rFonts w:cs="Times New Roman"/>
    </w:rPr>
  </w:style>
  <w:style w:type="character" w:customStyle="1" w:styleId="WW8Num4z0">
    <w:name w:val="WW8Num4z0"/>
    <w:rsid w:val="00A9023C"/>
    <w:rPr>
      <w:rFonts w:ascii="Calibri" w:hAnsi="Calibri" w:cs="Times New Roman" w:hint="default"/>
    </w:rPr>
  </w:style>
  <w:style w:type="character" w:customStyle="1" w:styleId="WW8Num5z0">
    <w:name w:val="WW8Num5z0"/>
    <w:rsid w:val="00A9023C"/>
    <w:rPr>
      <w:rFonts w:ascii="Symbol" w:hAnsi="Symbol" w:cs="Symbol" w:hint="default"/>
      <w:sz w:val="24"/>
      <w:szCs w:val="24"/>
      <w:lang w:val="eu-ES"/>
    </w:rPr>
  </w:style>
  <w:style w:type="character" w:customStyle="1" w:styleId="WW8Num6z0">
    <w:name w:val="WW8Num6z0"/>
    <w:rsid w:val="00A9023C"/>
    <w:rPr>
      <w:rFonts w:hint="default"/>
    </w:rPr>
  </w:style>
  <w:style w:type="character" w:customStyle="1" w:styleId="WW8Num6z1">
    <w:name w:val="WW8Num6z1"/>
    <w:rsid w:val="00A9023C"/>
    <w:rPr>
      <w:rFonts w:ascii="Calibri" w:hAnsi="Calibri" w:cs="Calibri" w:hint="default"/>
      <w:color w:val="000000"/>
    </w:rPr>
  </w:style>
  <w:style w:type="character" w:customStyle="1" w:styleId="WW8Num7z0">
    <w:name w:val="WW8Num7z0"/>
    <w:rsid w:val="00A9023C"/>
    <w:rPr>
      <w:rFonts w:hint="default"/>
    </w:rPr>
  </w:style>
  <w:style w:type="character" w:customStyle="1" w:styleId="WW8Num7z1">
    <w:name w:val="WW8Num7z1"/>
    <w:rsid w:val="00A9023C"/>
    <w:rPr>
      <w:rFonts w:ascii="Calibri" w:hAnsi="Calibri" w:cs="Calibri" w:hint="default"/>
    </w:rPr>
  </w:style>
  <w:style w:type="character" w:customStyle="1" w:styleId="WW8Num8z0">
    <w:name w:val="WW8Num8z0"/>
    <w:rsid w:val="00A9023C"/>
    <w:rPr>
      <w:rFonts w:ascii="Symbol" w:hAnsi="Symbol" w:cs="Symbol" w:hint="default"/>
      <w:color w:val="000000"/>
      <w:sz w:val="24"/>
      <w:szCs w:val="24"/>
      <w:lang w:val="eu-ES"/>
    </w:rPr>
  </w:style>
  <w:style w:type="character" w:customStyle="1" w:styleId="WW8Num9z0">
    <w:name w:val="WW8Num9z0"/>
    <w:rsid w:val="00A9023C"/>
  </w:style>
  <w:style w:type="character" w:customStyle="1" w:styleId="WW8Num9z1">
    <w:name w:val="WW8Num9z1"/>
    <w:rsid w:val="00A9023C"/>
  </w:style>
  <w:style w:type="character" w:customStyle="1" w:styleId="WW8Num9z2">
    <w:name w:val="WW8Num9z2"/>
    <w:rsid w:val="00A9023C"/>
  </w:style>
  <w:style w:type="character" w:customStyle="1" w:styleId="WW8Num9z3">
    <w:name w:val="WW8Num9z3"/>
    <w:rsid w:val="00A9023C"/>
  </w:style>
  <w:style w:type="character" w:customStyle="1" w:styleId="WW8Num9z4">
    <w:name w:val="WW8Num9z4"/>
    <w:rsid w:val="00A9023C"/>
  </w:style>
  <w:style w:type="character" w:customStyle="1" w:styleId="WW8Num9z5">
    <w:name w:val="WW8Num9z5"/>
    <w:rsid w:val="00A9023C"/>
  </w:style>
  <w:style w:type="character" w:customStyle="1" w:styleId="WW8Num9z6">
    <w:name w:val="WW8Num9z6"/>
    <w:rsid w:val="00A9023C"/>
  </w:style>
  <w:style w:type="character" w:customStyle="1" w:styleId="WW8Num9z7">
    <w:name w:val="WW8Num9z7"/>
    <w:rsid w:val="00A9023C"/>
  </w:style>
  <w:style w:type="character" w:customStyle="1" w:styleId="WW8Num9z8">
    <w:name w:val="WW8Num9z8"/>
    <w:rsid w:val="00A9023C"/>
  </w:style>
  <w:style w:type="character" w:customStyle="1" w:styleId="WW8Num10z0">
    <w:name w:val="WW8Num10z0"/>
    <w:rsid w:val="00A9023C"/>
  </w:style>
  <w:style w:type="character" w:customStyle="1" w:styleId="WW8Num10z1">
    <w:name w:val="WW8Num10z1"/>
    <w:rsid w:val="00A9023C"/>
  </w:style>
  <w:style w:type="character" w:customStyle="1" w:styleId="WW8Num10z2">
    <w:name w:val="WW8Num10z2"/>
    <w:rsid w:val="00A9023C"/>
  </w:style>
  <w:style w:type="character" w:customStyle="1" w:styleId="WW8Num10z3">
    <w:name w:val="WW8Num10z3"/>
    <w:rsid w:val="00A9023C"/>
  </w:style>
  <w:style w:type="character" w:customStyle="1" w:styleId="WW8Num10z4">
    <w:name w:val="WW8Num10z4"/>
    <w:rsid w:val="00A9023C"/>
  </w:style>
  <w:style w:type="character" w:customStyle="1" w:styleId="WW8Num10z5">
    <w:name w:val="WW8Num10z5"/>
    <w:rsid w:val="00A9023C"/>
  </w:style>
  <w:style w:type="character" w:customStyle="1" w:styleId="WW8Num10z6">
    <w:name w:val="WW8Num10z6"/>
    <w:rsid w:val="00A9023C"/>
  </w:style>
  <w:style w:type="character" w:customStyle="1" w:styleId="WW8Num10z7">
    <w:name w:val="WW8Num10z7"/>
    <w:rsid w:val="00A9023C"/>
  </w:style>
  <w:style w:type="character" w:customStyle="1" w:styleId="WW8Num10z8">
    <w:name w:val="WW8Num10z8"/>
    <w:rsid w:val="00A9023C"/>
  </w:style>
  <w:style w:type="character" w:customStyle="1" w:styleId="WW8Num11z0">
    <w:name w:val="WW8Num11z0"/>
    <w:rsid w:val="00A9023C"/>
    <w:rPr>
      <w:rFonts w:ascii="EHUSerif" w:eastAsia="MS Mincho" w:hAnsi="EHUSerif" w:cs="EHUSerif"/>
      <w:color w:val="000000"/>
      <w:sz w:val="24"/>
      <w:szCs w:val="24"/>
      <w:lang w:val="eu-ES"/>
    </w:rPr>
  </w:style>
  <w:style w:type="character" w:customStyle="1" w:styleId="WW8Num11z1">
    <w:name w:val="WW8Num11z1"/>
    <w:rsid w:val="00A9023C"/>
  </w:style>
  <w:style w:type="character" w:customStyle="1" w:styleId="WW8Num11z2">
    <w:name w:val="WW8Num11z2"/>
    <w:rsid w:val="00A9023C"/>
  </w:style>
  <w:style w:type="character" w:customStyle="1" w:styleId="WW8Num11z3">
    <w:name w:val="WW8Num11z3"/>
    <w:rsid w:val="00A9023C"/>
  </w:style>
  <w:style w:type="character" w:customStyle="1" w:styleId="WW8Num11z4">
    <w:name w:val="WW8Num11z4"/>
    <w:rsid w:val="00A9023C"/>
  </w:style>
  <w:style w:type="character" w:customStyle="1" w:styleId="WW8Num11z5">
    <w:name w:val="WW8Num11z5"/>
    <w:rsid w:val="00A9023C"/>
  </w:style>
  <w:style w:type="character" w:customStyle="1" w:styleId="WW8Num11z6">
    <w:name w:val="WW8Num11z6"/>
    <w:rsid w:val="00A9023C"/>
  </w:style>
  <w:style w:type="character" w:customStyle="1" w:styleId="WW8Num11z7">
    <w:name w:val="WW8Num11z7"/>
    <w:rsid w:val="00A9023C"/>
  </w:style>
  <w:style w:type="character" w:customStyle="1" w:styleId="WW8Num11z8">
    <w:name w:val="WW8Num11z8"/>
    <w:rsid w:val="00A9023C"/>
  </w:style>
  <w:style w:type="character" w:customStyle="1" w:styleId="WW8Num12z0">
    <w:name w:val="WW8Num12z0"/>
    <w:rsid w:val="00A9023C"/>
    <w:rPr>
      <w:rFonts w:hint="default"/>
    </w:rPr>
  </w:style>
  <w:style w:type="character" w:customStyle="1" w:styleId="WW8Num12z1">
    <w:name w:val="WW8Num12z1"/>
    <w:rsid w:val="00A9023C"/>
    <w:rPr>
      <w:rFonts w:ascii="Calibri" w:hAnsi="Calibri" w:cs="Calibri" w:hint="default"/>
    </w:rPr>
  </w:style>
  <w:style w:type="character" w:customStyle="1" w:styleId="WW8Num13z0">
    <w:name w:val="WW8Num13z0"/>
    <w:rsid w:val="00A9023C"/>
    <w:rPr>
      <w:rFonts w:hint="default"/>
    </w:rPr>
  </w:style>
  <w:style w:type="character" w:customStyle="1" w:styleId="WW8Num13z1">
    <w:name w:val="WW8Num13z1"/>
    <w:rsid w:val="00A9023C"/>
    <w:rPr>
      <w:rFonts w:ascii="Calibri" w:hAnsi="Calibri" w:cs="Calibri" w:hint="default"/>
    </w:rPr>
  </w:style>
  <w:style w:type="character" w:customStyle="1" w:styleId="WW8Num14z0">
    <w:name w:val="WW8Num14z0"/>
    <w:rsid w:val="00A9023C"/>
    <w:rPr>
      <w:rFonts w:hint="default"/>
    </w:rPr>
  </w:style>
  <w:style w:type="character" w:customStyle="1" w:styleId="WW8Num14z1">
    <w:name w:val="WW8Num14z1"/>
    <w:rsid w:val="00A9023C"/>
    <w:rPr>
      <w:rFonts w:ascii="Calibri" w:hAnsi="Calibri" w:cs="Calibri" w:hint="default"/>
    </w:rPr>
  </w:style>
  <w:style w:type="character" w:customStyle="1" w:styleId="WW8Num15z0">
    <w:name w:val="WW8Num15z0"/>
    <w:rsid w:val="00A9023C"/>
    <w:rPr>
      <w:rFonts w:hint="default"/>
    </w:rPr>
  </w:style>
  <w:style w:type="character" w:customStyle="1" w:styleId="WW8Num15z1">
    <w:name w:val="WW8Num15z1"/>
    <w:rsid w:val="00A9023C"/>
    <w:rPr>
      <w:rFonts w:ascii="Calibri" w:hAnsi="Calibri" w:cs="Calibri" w:hint="default"/>
    </w:rPr>
  </w:style>
  <w:style w:type="character" w:customStyle="1" w:styleId="WW8Num16z0">
    <w:name w:val="WW8Num16z0"/>
    <w:rsid w:val="00A9023C"/>
    <w:rPr>
      <w:rFonts w:hint="default"/>
    </w:rPr>
  </w:style>
  <w:style w:type="character" w:customStyle="1" w:styleId="WW8Num16z1">
    <w:name w:val="WW8Num16z1"/>
    <w:rsid w:val="00A9023C"/>
    <w:rPr>
      <w:rFonts w:ascii="Calibri" w:hAnsi="Calibri" w:cs="Calibri" w:hint="default"/>
    </w:rPr>
  </w:style>
  <w:style w:type="character" w:customStyle="1" w:styleId="WW8Num17z0">
    <w:name w:val="WW8Num17z0"/>
    <w:rsid w:val="00A9023C"/>
    <w:rPr>
      <w:rFonts w:hint="default"/>
    </w:rPr>
  </w:style>
  <w:style w:type="character" w:customStyle="1" w:styleId="WW8Num17z1">
    <w:name w:val="WW8Num17z1"/>
    <w:rsid w:val="00A9023C"/>
    <w:rPr>
      <w:rFonts w:ascii="Calibri" w:hAnsi="Calibri" w:cs="Calibri" w:hint="default"/>
    </w:rPr>
  </w:style>
  <w:style w:type="character" w:customStyle="1" w:styleId="WW8Num18z0">
    <w:name w:val="WW8Num18z0"/>
    <w:rsid w:val="00A9023C"/>
    <w:rPr>
      <w:rFonts w:hint="default"/>
    </w:rPr>
  </w:style>
  <w:style w:type="character" w:customStyle="1" w:styleId="WW8Num18z1">
    <w:name w:val="WW8Num18z1"/>
    <w:rsid w:val="00A9023C"/>
    <w:rPr>
      <w:rFonts w:ascii="Calibri" w:hAnsi="Calibri" w:cs="Calibri" w:hint="default"/>
    </w:rPr>
  </w:style>
  <w:style w:type="character" w:customStyle="1" w:styleId="WW8Num19z0">
    <w:name w:val="WW8Num19z0"/>
    <w:rsid w:val="00A9023C"/>
    <w:rPr>
      <w:rFonts w:hint="default"/>
    </w:rPr>
  </w:style>
  <w:style w:type="character" w:customStyle="1" w:styleId="WW8Num19z1">
    <w:name w:val="WW8Num19z1"/>
    <w:rsid w:val="00A9023C"/>
    <w:rPr>
      <w:rFonts w:ascii="Calibri" w:hAnsi="Calibri" w:cs="Calibri" w:hint="default"/>
    </w:rPr>
  </w:style>
  <w:style w:type="character" w:customStyle="1" w:styleId="WW8Num20z0">
    <w:name w:val="WW8Num20z0"/>
    <w:rsid w:val="00A9023C"/>
    <w:rPr>
      <w:rFonts w:hint="default"/>
    </w:rPr>
  </w:style>
  <w:style w:type="character" w:customStyle="1" w:styleId="WW8Num20z1">
    <w:name w:val="WW8Num20z1"/>
    <w:rsid w:val="00A9023C"/>
    <w:rPr>
      <w:rFonts w:ascii="Calibri" w:hAnsi="Calibri" w:cs="Calibri" w:hint="default"/>
    </w:rPr>
  </w:style>
  <w:style w:type="character" w:customStyle="1" w:styleId="WW8Num21z0">
    <w:name w:val="WW8Num21z0"/>
    <w:rsid w:val="00A9023C"/>
    <w:rPr>
      <w:rFonts w:hint="default"/>
    </w:rPr>
  </w:style>
  <w:style w:type="character" w:customStyle="1" w:styleId="WW8Num21z1">
    <w:name w:val="WW8Num21z1"/>
    <w:rsid w:val="00A9023C"/>
    <w:rPr>
      <w:rFonts w:ascii="Calibri" w:hAnsi="Calibri" w:cs="Calibri" w:hint="default"/>
    </w:rPr>
  </w:style>
  <w:style w:type="character" w:customStyle="1" w:styleId="WW8Num22z0">
    <w:name w:val="WW8Num22z0"/>
    <w:rsid w:val="00A9023C"/>
    <w:rPr>
      <w:rFonts w:ascii="Symbol" w:hAnsi="Symbol" w:cs="OpenSymbol"/>
    </w:rPr>
  </w:style>
  <w:style w:type="character" w:customStyle="1" w:styleId="WW8Num22z1">
    <w:name w:val="WW8Num22z1"/>
    <w:rsid w:val="00A9023C"/>
    <w:rPr>
      <w:rFonts w:ascii="OpenSymbol" w:hAnsi="OpenSymbol" w:cs="OpenSymbol"/>
    </w:rPr>
  </w:style>
  <w:style w:type="character" w:customStyle="1" w:styleId="WW8Num23z0">
    <w:name w:val="WW8Num23z0"/>
    <w:rsid w:val="00A9023C"/>
    <w:rPr>
      <w:rFonts w:ascii="Symbol" w:hAnsi="Symbol" w:cs="OpenSymbol"/>
    </w:rPr>
  </w:style>
  <w:style w:type="character" w:customStyle="1" w:styleId="WW8Num23z1">
    <w:name w:val="WW8Num23z1"/>
    <w:rsid w:val="00A9023C"/>
    <w:rPr>
      <w:rFonts w:ascii="DejaVu Sans" w:hAnsi="DejaVu Sans" w:cs="OpenSymbol"/>
    </w:rPr>
  </w:style>
  <w:style w:type="character" w:customStyle="1" w:styleId="WW8Num23z2">
    <w:name w:val="WW8Num23z2"/>
    <w:rsid w:val="00A9023C"/>
    <w:rPr>
      <w:rFonts w:ascii="OpenSymbol" w:hAnsi="OpenSymbol" w:cs="OpenSymbol"/>
    </w:rPr>
  </w:style>
  <w:style w:type="character" w:customStyle="1" w:styleId="WW8Num24z0">
    <w:name w:val="WW8Num24z0"/>
    <w:rsid w:val="00A9023C"/>
    <w:rPr>
      <w:rFonts w:ascii="Symbol" w:hAnsi="Symbol" w:cs="OpenSymbol"/>
    </w:rPr>
  </w:style>
  <w:style w:type="character" w:customStyle="1" w:styleId="WW8Num24z1">
    <w:name w:val="WW8Num24z1"/>
    <w:rsid w:val="00A9023C"/>
    <w:rPr>
      <w:rFonts w:ascii="DejaVu Sans" w:hAnsi="DejaVu Sans" w:cs="OpenSymbol"/>
    </w:rPr>
  </w:style>
  <w:style w:type="character" w:customStyle="1" w:styleId="WW8Num24z2">
    <w:name w:val="WW8Num24z2"/>
    <w:rsid w:val="00A9023C"/>
    <w:rPr>
      <w:rFonts w:ascii="OpenSymbol" w:hAnsi="OpenSymbol" w:cs="OpenSymbol"/>
    </w:rPr>
  </w:style>
  <w:style w:type="character" w:customStyle="1" w:styleId="WW8Num25z0">
    <w:name w:val="WW8Num25z0"/>
    <w:rsid w:val="00A9023C"/>
    <w:rPr>
      <w:rFonts w:ascii="Symbol" w:hAnsi="Symbol" w:cs="OpenSymbol"/>
    </w:rPr>
  </w:style>
  <w:style w:type="character" w:customStyle="1" w:styleId="WW8Num25z2">
    <w:name w:val="WW8Num25z2"/>
    <w:rsid w:val="00A9023C"/>
    <w:rPr>
      <w:rFonts w:ascii="OpenSymbol" w:hAnsi="OpenSymbol" w:cs="OpenSymbol"/>
    </w:rPr>
  </w:style>
  <w:style w:type="character" w:customStyle="1" w:styleId="WW8Num26z0">
    <w:name w:val="WW8Num26z0"/>
    <w:rsid w:val="00A9023C"/>
    <w:rPr>
      <w:rFonts w:ascii="Symbol" w:hAnsi="Symbol" w:cs="OpenSymbol"/>
    </w:rPr>
  </w:style>
  <w:style w:type="character" w:customStyle="1" w:styleId="WW8Num26z1">
    <w:name w:val="WW8Num26z1"/>
    <w:rsid w:val="00A9023C"/>
    <w:rPr>
      <w:rFonts w:ascii="OpenSymbol" w:hAnsi="OpenSymbol" w:cs="OpenSymbol"/>
    </w:rPr>
  </w:style>
  <w:style w:type="character" w:customStyle="1" w:styleId="WW8Num27z0">
    <w:name w:val="WW8Num27z0"/>
    <w:rsid w:val="00A9023C"/>
    <w:rPr>
      <w:rFonts w:ascii="Symbol" w:hAnsi="Symbol" w:cs="OpenSymbol"/>
    </w:rPr>
  </w:style>
  <w:style w:type="character" w:customStyle="1" w:styleId="WW8Num27z1">
    <w:name w:val="WW8Num27z1"/>
    <w:rsid w:val="00A9023C"/>
    <w:rPr>
      <w:rFonts w:ascii="OpenSymbol" w:hAnsi="OpenSymbol" w:cs="OpenSymbol"/>
    </w:rPr>
  </w:style>
  <w:style w:type="character" w:customStyle="1" w:styleId="WW8Num28z0">
    <w:name w:val="WW8Num28z0"/>
    <w:rsid w:val="00A9023C"/>
    <w:rPr>
      <w:rFonts w:ascii="Symbol" w:hAnsi="Symbol" w:cs="OpenSymbol"/>
    </w:rPr>
  </w:style>
  <w:style w:type="character" w:customStyle="1" w:styleId="WW8Num28z1">
    <w:name w:val="WW8Num28z1"/>
    <w:rsid w:val="00A9023C"/>
    <w:rPr>
      <w:rFonts w:ascii="OpenSymbol" w:hAnsi="OpenSymbol" w:cs="OpenSymbol"/>
    </w:rPr>
  </w:style>
  <w:style w:type="character" w:customStyle="1" w:styleId="WW8Num29z0">
    <w:name w:val="WW8Num29z0"/>
    <w:rsid w:val="00A9023C"/>
    <w:rPr>
      <w:rFonts w:ascii="Symbol" w:hAnsi="Symbol" w:cs="OpenSymbol"/>
    </w:rPr>
  </w:style>
  <w:style w:type="character" w:customStyle="1" w:styleId="WW8Num29z1">
    <w:name w:val="WW8Num29z1"/>
    <w:rsid w:val="00A9023C"/>
    <w:rPr>
      <w:rFonts w:ascii="OpenSymbol" w:hAnsi="OpenSymbol" w:cs="OpenSymbol"/>
    </w:rPr>
  </w:style>
  <w:style w:type="character" w:customStyle="1" w:styleId="WW8Num30z0">
    <w:name w:val="WW8Num30z0"/>
    <w:rsid w:val="00A9023C"/>
    <w:rPr>
      <w:rFonts w:ascii="Symbol" w:hAnsi="Symbol" w:cs="OpenSymbol"/>
    </w:rPr>
  </w:style>
  <w:style w:type="character" w:customStyle="1" w:styleId="WW8Num30z1">
    <w:name w:val="WW8Num30z1"/>
    <w:rsid w:val="00A9023C"/>
    <w:rPr>
      <w:rFonts w:ascii="OpenSymbol" w:hAnsi="OpenSymbol" w:cs="OpenSymbol"/>
    </w:rPr>
  </w:style>
  <w:style w:type="character" w:customStyle="1" w:styleId="WW8Num31z0">
    <w:name w:val="WW8Num31z0"/>
    <w:rsid w:val="00A9023C"/>
    <w:rPr>
      <w:rFonts w:ascii="Symbol" w:hAnsi="Symbol" w:cs="OpenSymbol"/>
    </w:rPr>
  </w:style>
  <w:style w:type="character" w:customStyle="1" w:styleId="WW8Num31z1">
    <w:name w:val="WW8Num31z1"/>
    <w:rsid w:val="00A9023C"/>
    <w:rPr>
      <w:rFonts w:ascii="OpenSymbol" w:hAnsi="OpenSymbol" w:cs="OpenSymbol"/>
    </w:rPr>
  </w:style>
  <w:style w:type="character" w:customStyle="1" w:styleId="WW8Num32z0">
    <w:name w:val="WW8Num32z0"/>
    <w:rsid w:val="00A9023C"/>
    <w:rPr>
      <w:rFonts w:ascii="Symbol" w:hAnsi="Symbol" w:cs="OpenSymbol"/>
    </w:rPr>
  </w:style>
  <w:style w:type="character" w:customStyle="1" w:styleId="WW8Num32z1">
    <w:name w:val="WW8Num32z1"/>
    <w:rsid w:val="00A9023C"/>
    <w:rPr>
      <w:rFonts w:ascii="OpenSymbol" w:hAnsi="OpenSymbol" w:cs="OpenSymbol"/>
    </w:rPr>
  </w:style>
  <w:style w:type="character" w:customStyle="1" w:styleId="WW8Num33z0">
    <w:name w:val="WW8Num33z0"/>
    <w:rsid w:val="00A9023C"/>
    <w:rPr>
      <w:rFonts w:ascii="Symbol" w:hAnsi="Symbol" w:cs="OpenSymbol"/>
    </w:rPr>
  </w:style>
  <w:style w:type="character" w:customStyle="1" w:styleId="WW8Num33z1">
    <w:name w:val="WW8Num33z1"/>
    <w:rsid w:val="00A9023C"/>
    <w:rPr>
      <w:rFonts w:ascii="OpenSymbol" w:hAnsi="OpenSymbol" w:cs="OpenSymbol"/>
    </w:rPr>
  </w:style>
  <w:style w:type="character" w:customStyle="1" w:styleId="WW8Num34z0">
    <w:name w:val="WW8Num34z0"/>
    <w:rsid w:val="00A9023C"/>
    <w:rPr>
      <w:rFonts w:ascii="Symbol" w:hAnsi="Symbol" w:cs="OpenSymbol"/>
    </w:rPr>
  </w:style>
  <w:style w:type="character" w:customStyle="1" w:styleId="WW8Num34z1">
    <w:name w:val="WW8Num34z1"/>
    <w:rsid w:val="00A9023C"/>
    <w:rPr>
      <w:rFonts w:ascii="OpenSymbol" w:hAnsi="OpenSymbol" w:cs="OpenSymbol"/>
    </w:rPr>
  </w:style>
  <w:style w:type="character" w:customStyle="1" w:styleId="WW8Num35z0">
    <w:name w:val="WW8Num35z0"/>
    <w:rsid w:val="00A9023C"/>
    <w:rPr>
      <w:rFonts w:ascii="Symbol" w:hAnsi="Symbol" w:cs="OpenSymbol"/>
    </w:rPr>
  </w:style>
  <w:style w:type="character" w:customStyle="1" w:styleId="WW8Num35z1">
    <w:name w:val="WW8Num35z1"/>
    <w:rsid w:val="00A9023C"/>
    <w:rPr>
      <w:rFonts w:ascii="OpenSymbol" w:hAnsi="OpenSymbol" w:cs="OpenSymbol"/>
    </w:rPr>
  </w:style>
  <w:style w:type="character" w:customStyle="1" w:styleId="WW8Num5z1">
    <w:name w:val="WW8Num5z1"/>
    <w:rsid w:val="00A9023C"/>
    <w:rPr>
      <w:rFonts w:ascii="Arial" w:hAnsi="Arial" w:cs="Symbol" w:hint="default"/>
      <w:sz w:val="24"/>
      <w:szCs w:val="24"/>
    </w:rPr>
  </w:style>
  <w:style w:type="character" w:customStyle="1" w:styleId="WW8Num5z2">
    <w:name w:val="WW8Num5z2"/>
    <w:rsid w:val="00A9023C"/>
    <w:rPr>
      <w:rFonts w:ascii="Wingdings" w:hAnsi="Wingdings" w:cs="Wingdings" w:hint="default"/>
    </w:rPr>
  </w:style>
  <w:style w:type="character" w:customStyle="1" w:styleId="WW8Num5z4">
    <w:name w:val="WW8Num5z4"/>
    <w:rsid w:val="00A9023C"/>
    <w:rPr>
      <w:rFonts w:ascii="Courier New" w:hAnsi="Courier New" w:cs="Arial" w:hint="default"/>
    </w:rPr>
  </w:style>
  <w:style w:type="character" w:customStyle="1" w:styleId="WW8Num8z1">
    <w:name w:val="WW8Num8z1"/>
    <w:rsid w:val="00A9023C"/>
    <w:rPr>
      <w:rFonts w:ascii="Calibri" w:hAnsi="Calibri" w:cs="Calibri" w:hint="default"/>
      <w:color w:val="000000"/>
    </w:rPr>
  </w:style>
  <w:style w:type="character" w:customStyle="1" w:styleId="WW8Num12z2">
    <w:name w:val="WW8Num12z2"/>
    <w:rsid w:val="00A9023C"/>
  </w:style>
  <w:style w:type="character" w:customStyle="1" w:styleId="WW8Num12z3">
    <w:name w:val="WW8Num12z3"/>
    <w:rsid w:val="00A9023C"/>
  </w:style>
  <w:style w:type="character" w:customStyle="1" w:styleId="WW8Num12z4">
    <w:name w:val="WW8Num12z4"/>
    <w:rsid w:val="00A9023C"/>
  </w:style>
  <w:style w:type="character" w:customStyle="1" w:styleId="WW8Num12z5">
    <w:name w:val="WW8Num12z5"/>
    <w:rsid w:val="00A9023C"/>
  </w:style>
  <w:style w:type="character" w:customStyle="1" w:styleId="WW8Num12z6">
    <w:name w:val="WW8Num12z6"/>
    <w:rsid w:val="00A9023C"/>
  </w:style>
  <w:style w:type="character" w:customStyle="1" w:styleId="WW8Num12z7">
    <w:name w:val="WW8Num12z7"/>
    <w:rsid w:val="00A9023C"/>
  </w:style>
  <w:style w:type="character" w:customStyle="1" w:styleId="WW8Num12z8">
    <w:name w:val="WW8Num12z8"/>
    <w:rsid w:val="00A9023C"/>
  </w:style>
  <w:style w:type="character" w:customStyle="1" w:styleId="WW8Num13z2">
    <w:name w:val="WW8Num13z2"/>
    <w:rsid w:val="00A9023C"/>
  </w:style>
  <w:style w:type="character" w:customStyle="1" w:styleId="WW8Num13z3">
    <w:name w:val="WW8Num13z3"/>
    <w:rsid w:val="00A9023C"/>
  </w:style>
  <w:style w:type="character" w:customStyle="1" w:styleId="WW8Num13z4">
    <w:name w:val="WW8Num13z4"/>
    <w:rsid w:val="00A9023C"/>
  </w:style>
  <w:style w:type="character" w:customStyle="1" w:styleId="WW8Num13z5">
    <w:name w:val="WW8Num13z5"/>
    <w:rsid w:val="00A9023C"/>
  </w:style>
  <w:style w:type="character" w:customStyle="1" w:styleId="WW8Num13z6">
    <w:name w:val="WW8Num13z6"/>
    <w:rsid w:val="00A9023C"/>
  </w:style>
  <w:style w:type="character" w:customStyle="1" w:styleId="WW8Num13z7">
    <w:name w:val="WW8Num13z7"/>
    <w:rsid w:val="00A9023C"/>
  </w:style>
  <w:style w:type="character" w:customStyle="1" w:styleId="WW8Num13z8">
    <w:name w:val="WW8Num13z8"/>
    <w:rsid w:val="00A9023C"/>
  </w:style>
  <w:style w:type="character" w:customStyle="1" w:styleId="WW8Num14z2">
    <w:name w:val="WW8Num14z2"/>
    <w:rsid w:val="00A9023C"/>
  </w:style>
  <w:style w:type="character" w:customStyle="1" w:styleId="WW8Num14z3">
    <w:name w:val="WW8Num14z3"/>
    <w:rsid w:val="00A9023C"/>
  </w:style>
  <w:style w:type="character" w:customStyle="1" w:styleId="WW8Num14z4">
    <w:name w:val="WW8Num14z4"/>
    <w:rsid w:val="00A9023C"/>
  </w:style>
  <w:style w:type="character" w:customStyle="1" w:styleId="WW8Num14z5">
    <w:name w:val="WW8Num14z5"/>
    <w:rsid w:val="00A9023C"/>
  </w:style>
  <w:style w:type="character" w:customStyle="1" w:styleId="WW8Num14z6">
    <w:name w:val="WW8Num14z6"/>
    <w:rsid w:val="00A9023C"/>
  </w:style>
  <w:style w:type="character" w:customStyle="1" w:styleId="WW8Num14z7">
    <w:name w:val="WW8Num14z7"/>
    <w:rsid w:val="00A9023C"/>
  </w:style>
  <w:style w:type="character" w:customStyle="1" w:styleId="WW8Num14z8">
    <w:name w:val="WW8Num14z8"/>
    <w:rsid w:val="00A9023C"/>
  </w:style>
  <w:style w:type="character" w:customStyle="1" w:styleId="WW8Num25z1">
    <w:name w:val="WW8Num25z1"/>
    <w:rsid w:val="00A9023C"/>
    <w:rPr>
      <w:rFonts w:ascii="OpenSymbol" w:hAnsi="OpenSymbol" w:cs="OpenSymbol"/>
    </w:rPr>
  </w:style>
  <w:style w:type="character" w:customStyle="1" w:styleId="Fuentedeprrafopredeter3">
    <w:name w:val="Fuente de párrafo predeter.3"/>
    <w:rsid w:val="00A9023C"/>
  </w:style>
  <w:style w:type="character" w:customStyle="1" w:styleId="WW8Num6z2">
    <w:name w:val="WW8Num6z2"/>
    <w:rsid w:val="00A9023C"/>
    <w:rPr>
      <w:rFonts w:ascii="Wingdings" w:hAnsi="Wingdings" w:cs="Wingdings" w:hint="default"/>
    </w:rPr>
  </w:style>
  <w:style w:type="character" w:customStyle="1" w:styleId="WW8Num6z4">
    <w:name w:val="WW8Num6z4"/>
    <w:rsid w:val="00A9023C"/>
    <w:rPr>
      <w:rFonts w:ascii="Courier New" w:hAnsi="Courier New" w:cs="Arial" w:hint="default"/>
    </w:rPr>
  </w:style>
  <w:style w:type="character" w:customStyle="1" w:styleId="WW8Num15z2">
    <w:name w:val="WW8Num15z2"/>
    <w:rsid w:val="00A9023C"/>
  </w:style>
  <w:style w:type="character" w:customStyle="1" w:styleId="WW8Num15z3">
    <w:name w:val="WW8Num15z3"/>
    <w:rsid w:val="00A9023C"/>
  </w:style>
  <w:style w:type="character" w:customStyle="1" w:styleId="WW8Num15z4">
    <w:name w:val="WW8Num15z4"/>
    <w:rsid w:val="00A9023C"/>
  </w:style>
  <w:style w:type="character" w:customStyle="1" w:styleId="WW8Num15z5">
    <w:name w:val="WW8Num15z5"/>
    <w:rsid w:val="00A9023C"/>
  </w:style>
  <w:style w:type="character" w:customStyle="1" w:styleId="WW8Num15z6">
    <w:name w:val="WW8Num15z6"/>
    <w:rsid w:val="00A9023C"/>
  </w:style>
  <w:style w:type="character" w:customStyle="1" w:styleId="WW8Num15z7">
    <w:name w:val="WW8Num15z7"/>
    <w:rsid w:val="00A9023C"/>
  </w:style>
  <w:style w:type="character" w:customStyle="1" w:styleId="WW8Num15z8">
    <w:name w:val="WW8Num15z8"/>
    <w:rsid w:val="00A9023C"/>
  </w:style>
  <w:style w:type="character" w:customStyle="1" w:styleId="WW8Num2z1">
    <w:name w:val="WW8Num2z1"/>
    <w:rsid w:val="00A9023C"/>
    <w:rPr>
      <w:rFonts w:ascii="Calibri" w:eastAsia="MS Mincho" w:hAnsi="Calibri" w:cs="Calibri" w:hint="default"/>
      <w:szCs w:val="24"/>
    </w:rPr>
  </w:style>
  <w:style w:type="character" w:customStyle="1" w:styleId="WW8Num2z2">
    <w:name w:val="WW8Num2z2"/>
    <w:rsid w:val="00A9023C"/>
    <w:rPr>
      <w:rFonts w:cs="Times New Roman"/>
    </w:rPr>
  </w:style>
  <w:style w:type="character" w:customStyle="1" w:styleId="WW8Num4z1">
    <w:name w:val="WW8Num4z1"/>
    <w:rsid w:val="00A9023C"/>
    <w:rPr>
      <w:rFonts w:ascii="Calibri" w:hAnsi="Calibri" w:cs="Calibri" w:hint="default"/>
    </w:rPr>
  </w:style>
  <w:style w:type="character" w:customStyle="1" w:styleId="WW8Num7z2">
    <w:name w:val="WW8Num7z2"/>
    <w:rsid w:val="00A9023C"/>
    <w:rPr>
      <w:rFonts w:ascii="Wingdings" w:hAnsi="Wingdings" w:cs="Wingdings" w:hint="default"/>
    </w:rPr>
  </w:style>
  <w:style w:type="character" w:customStyle="1" w:styleId="Fuentedeprrafopredeter2">
    <w:name w:val="Fuente de párrafo predeter.2"/>
    <w:rsid w:val="00A9023C"/>
  </w:style>
  <w:style w:type="character" w:customStyle="1" w:styleId="TextoindependienteCar">
    <w:name w:val="Texto independiente Car"/>
    <w:basedOn w:val="Fuentedeprrafopredeter2"/>
    <w:rsid w:val="00A9023C"/>
    <w:rPr>
      <w:rFonts w:ascii="Calibri" w:eastAsia="Times New Roman" w:hAnsi="Calibri" w:cs="Times New Roman"/>
      <w:sz w:val="28"/>
      <w:lang w:val="es-ES"/>
    </w:rPr>
  </w:style>
  <w:style w:type="character" w:customStyle="1" w:styleId="TextonotapieCar">
    <w:name w:val="Texto nota pie Car"/>
    <w:basedOn w:val="Fuentedeprrafopredeter2"/>
    <w:rsid w:val="00A9023C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FootnoteCharacters">
    <w:name w:val="Footnote Characters"/>
    <w:basedOn w:val="Fuentedeprrafopredeter2"/>
    <w:rsid w:val="00A9023C"/>
    <w:rPr>
      <w:vertAlign w:val="superscript"/>
    </w:rPr>
  </w:style>
  <w:style w:type="character" w:customStyle="1" w:styleId="Refdecomentario1">
    <w:name w:val="Ref. de comentario1"/>
    <w:basedOn w:val="Fuentedeprrafopredeter2"/>
    <w:rsid w:val="00A9023C"/>
    <w:rPr>
      <w:sz w:val="16"/>
      <w:szCs w:val="16"/>
    </w:rPr>
  </w:style>
  <w:style w:type="character" w:customStyle="1" w:styleId="Ttulo2Car">
    <w:name w:val="Título 2 Car"/>
    <w:basedOn w:val="Fuentedeprrafopredeter2"/>
    <w:rsid w:val="00A9023C"/>
    <w:rPr>
      <w:rFonts w:ascii="Calibri" w:eastAsia="MS Mincho" w:hAnsi="Calibri" w:cs="Calibri"/>
      <w:sz w:val="24"/>
      <w:szCs w:val="24"/>
      <w:lang w:val="eu-ES"/>
    </w:rPr>
  </w:style>
  <w:style w:type="character" w:customStyle="1" w:styleId="Ttulo1Car">
    <w:name w:val="Título 1 Car"/>
    <w:basedOn w:val="Fuentedeprrafopredeter2"/>
    <w:rsid w:val="00A9023C"/>
    <w:rPr>
      <w:rFonts w:ascii="Calibri" w:eastAsia="Times New Roman" w:hAnsi="Calibri" w:cs="Arial"/>
      <w:b/>
      <w:bCs/>
      <w:caps/>
      <w:kern w:val="1"/>
      <w:sz w:val="28"/>
      <w:szCs w:val="28"/>
      <w:lang w:val="eu-ES"/>
    </w:rPr>
  </w:style>
  <w:style w:type="character" w:customStyle="1" w:styleId="SinespaciadoCar">
    <w:name w:val="Sin espaciado Car"/>
    <w:basedOn w:val="Fuentedeprrafopredeter2"/>
    <w:rsid w:val="00A9023C"/>
    <w:rPr>
      <w:rFonts w:ascii="Calibri" w:hAnsi="Calibri" w:cs="Calibri"/>
      <w:sz w:val="22"/>
      <w:szCs w:val="22"/>
      <w:lang w:val="es-ES" w:bidi="ar-SA"/>
    </w:rPr>
  </w:style>
  <w:style w:type="character" w:styleId="Hiperesteka">
    <w:name w:val="Hyperlink"/>
    <w:basedOn w:val="Fuentedeprrafopredeter2"/>
    <w:uiPriority w:val="99"/>
    <w:rsid w:val="00A9023C"/>
    <w:rPr>
      <w:color w:val="0000FF"/>
      <w:u w:val="single"/>
    </w:rPr>
  </w:style>
  <w:style w:type="character" w:styleId="Orri-zenbakia">
    <w:name w:val="page number"/>
    <w:basedOn w:val="Fuentedeprrafopredeter2"/>
    <w:rsid w:val="00A9023C"/>
  </w:style>
  <w:style w:type="character" w:customStyle="1" w:styleId="tw4winMark">
    <w:name w:val="tw4winMark"/>
    <w:rsid w:val="00A9023C"/>
    <w:rPr>
      <w:rFonts w:ascii="Courier New" w:hAnsi="Courier New" w:cs="Courier New"/>
      <w:vanish/>
      <w:color w:val="800080"/>
      <w:vertAlign w:val="subscript"/>
    </w:rPr>
  </w:style>
  <w:style w:type="character" w:customStyle="1" w:styleId="SubttuloCar">
    <w:name w:val="Subtítulo Car"/>
    <w:basedOn w:val="Fuentedeprrafopredeter2"/>
    <w:rsid w:val="00A9023C"/>
    <w:rPr>
      <w:rFonts w:ascii="Calibri" w:eastAsia="Times New Roman" w:hAnsi="Calibri" w:cs="Calibri"/>
      <w:color w:val="000000"/>
      <w:sz w:val="28"/>
      <w:szCs w:val="24"/>
    </w:rPr>
  </w:style>
  <w:style w:type="character" w:customStyle="1" w:styleId="IndexLink">
    <w:name w:val="Index Link"/>
    <w:rsid w:val="00A9023C"/>
  </w:style>
  <w:style w:type="character" w:customStyle="1" w:styleId="Refdenotaalpie1">
    <w:name w:val="Ref. de nota al pie1"/>
    <w:rsid w:val="00A9023C"/>
    <w:rPr>
      <w:vertAlign w:val="superscript"/>
    </w:rPr>
  </w:style>
  <w:style w:type="character" w:customStyle="1" w:styleId="EndnoteCharacters">
    <w:name w:val="Endnote Characters"/>
    <w:rsid w:val="00A9023C"/>
    <w:rPr>
      <w:vertAlign w:val="superscript"/>
    </w:rPr>
  </w:style>
  <w:style w:type="character" w:customStyle="1" w:styleId="WW-EndnoteCharacters">
    <w:name w:val="WW-Endnote Characters"/>
    <w:rsid w:val="00A9023C"/>
  </w:style>
  <w:style w:type="character" w:customStyle="1" w:styleId="NumberingSymbols">
    <w:name w:val="Numbering Symbols"/>
    <w:rsid w:val="00A9023C"/>
  </w:style>
  <w:style w:type="character" w:customStyle="1" w:styleId="Refdenotaalfinal1">
    <w:name w:val="Ref. de nota al final1"/>
    <w:rsid w:val="00A9023C"/>
    <w:rPr>
      <w:vertAlign w:val="superscript"/>
    </w:rPr>
  </w:style>
  <w:style w:type="character" w:customStyle="1" w:styleId="Bullets">
    <w:name w:val="Bullets"/>
    <w:rsid w:val="00A9023C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  <w:rsid w:val="00A9023C"/>
  </w:style>
  <w:style w:type="character" w:styleId="BisitatutakoHiperesteka">
    <w:name w:val="FollowedHyperlink"/>
    <w:basedOn w:val="Fuentedeprrafopredeter1"/>
    <w:rsid w:val="00A9023C"/>
    <w:rPr>
      <w:color w:val="800080"/>
      <w:u w:val="single"/>
    </w:rPr>
  </w:style>
  <w:style w:type="character" w:customStyle="1" w:styleId="Refdecomentario2">
    <w:name w:val="Ref. de comentario2"/>
    <w:basedOn w:val="Fuentedeprrafopredeter3"/>
    <w:rsid w:val="00A9023C"/>
    <w:rPr>
      <w:sz w:val="16"/>
      <w:szCs w:val="16"/>
    </w:rPr>
  </w:style>
  <w:style w:type="character" w:customStyle="1" w:styleId="TextocomentarioCar">
    <w:name w:val="Texto comentario Car"/>
    <w:basedOn w:val="Fuentedeprrafopredeter3"/>
    <w:rsid w:val="00A9023C"/>
    <w:rPr>
      <w:rFonts w:ascii="Calibri" w:eastAsia="Calibri" w:hAnsi="Calibri" w:cs="Calibri"/>
      <w:lang w:eastAsia="zh-CN"/>
    </w:rPr>
  </w:style>
  <w:style w:type="character" w:styleId="Oin-oharrarenerreferentzia">
    <w:name w:val="footnote reference"/>
    <w:rsid w:val="00A9023C"/>
    <w:rPr>
      <w:vertAlign w:val="superscript"/>
    </w:rPr>
  </w:style>
  <w:style w:type="character" w:styleId="Amaiera-oharrarenerreferentzia">
    <w:name w:val="endnote reference"/>
    <w:rsid w:val="00A9023C"/>
    <w:rPr>
      <w:vertAlign w:val="superscript"/>
    </w:rPr>
  </w:style>
  <w:style w:type="paragraph" w:customStyle="1" w:styleId="Heading">
    <w:name w:val="Heading"/>
    <w:basedOn w:val="Normala"/>
    <w:next w:val="Gorputz-testua"/>
    <w:rsid w:val="00A9023C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styleId="Gorputz-testua">
    <w:name w:val="Body Text"/>
    <w:basedOn w:val="Normala"/>
    <w:rsid w:val="00A9023C"/>
    <w:pPr>
      <w:autoSpaceDE w:val="0"/>
      <w:spacing w:after="0" w:line="240" w:lineRule="auto"/>
    </w:pPr>
    <w:rPr>
      <w:rFonts w:eastAsia="Times New Roman"/>
      <w:sz w:val="28"/>
      <w:szCs w:val="24"/>
    </w:rPr>
  </w:style>
  <w:style w:type="paragraph" w:styleId="Zerrenda">
    <w:name w:val="List"/>
    <w:basedOn w:val="Gorputz-testua"/>
    <w:rsid w:val="00A9023C"/>
    <w:rPr>
      <w:rFonts w:ascii="Cambria" w:hAnsi="Cambria" w:cs="DejaVu Sans"/>
    </w:rPr>
  </w:style>
  <w:style w:type="paragraph" w:styleId="Epigrafea">
    <w:name w:val="caption"/>
    <w:basedOn w:val="Normala"/>
    <w:qFormat/>
    <w:rsid w:val="00A9023C"/>
    <w:pPr>
      <w:suppressLineNumbers/>
      <w:spacing w:before="120" w:after="120"/>
    </w:pPr>
    <w:rPr>
      <w:rFonts w:ascii="Cambria" w:hAnsi="Cambria" w:cs="DejaVu Sans"/>
      <w:i/>
      <w:iCs/>
      <w:sz w:val="24"/>
      <w:szCs w:val="24"/>
    </w:rPr>
  </w:style>
  <w:style w:type="paragraph" w:customStyle="1" w:styleId="Index">
    <w:name w:val="Index"/>
    <w:basedOn w:val="Normala"/>
    <w:rsid w:val="00A9023C"/>
    <w:pPr>
      <w:suppressLineNumbers/>
    </w:pPr>
    <w:rPr>
      <w:rFonts w:ascii="Cambria" w:hAnsi="Cambria" w:cs="DejaVu Sans"/>
    </w:rPr>
  </w:style>
  <w:style w:type="paragraph" w:customStyle="1" w:styleId="Prrafodelista1">
    <w:name w:val="Párrafo de lista1"/>
    <w:basedOn w:val="Normala"/>
    <w:rsid w:val="00A9023C"/>
    <w:pPr>
      <w:ind w:left="720"/>
      <w:contextualSpacing/>
    </w:pPr>
  </w:style>
  <w:style w:type="paragraph" w:customStyle="1" w:styleId="Epgrafe1">
    <w:name w:val="Epígrafe1"/>
    <w:basedOn w:val="Normala"/>
    <w:rsid w:val="00A9023C"/>
    <w:pPr>
      <w:suppressLineNumbers/>
      <w:spacing w:before="120" w:after="120"/>
    </w:pPr>
    <w:rPr>
      <w:rFonts w:ascii="Cambria" w:hAnsi="Cambria" w:cs="DejaVu Sans"/>
      <w:i/>
      <w:iCs/>
      <w:sz w:val="24"/>
      <w:szCs w:val="24"/>
    </w:rPr>
  </w:style>
  <w:style w:type="paragraph" w:customStyle="1" w:styleId="Default">
    <w:name w:val="Default"/>
    <w:rsid w:val="00A9023C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es-ES" w:eastAsia="zh-CN"/>
    </w:rPr>
  </w:style>
  <w:style w:type="paragraph" w:customStyle="1" w:styleId="Pa4">
    <w:name w:val="Pa4"/>
    <w:basedOn w:val="Normala"/>
    <w:next w:val="Normala"/>
    <w:rsid w:val="00A9023C"/>
    <w:pPr>
      <w:autoSpaceDE w:val="0"/>
      <w:spacing w:after="0" w:line="213" w:lineRule="atLeast"/>
    </w:pPr>
    <w:rPr>
      <w:rFonts w:ascii="Adobe Garamond Pro" w:hAnsi="Adobe Garamond Pro" w:cs="Adobe Garamond Pro"/>
      <w:sz w:val="24"/>
      <w:szCs w:val="24"/>
    </w:rPr>
  </w:style>
  <w:style w:type="paragraph" w:styleId="Oin-oharrarentestua">
    <w:name w:val="footnote text"/>
    <w:basedOn w:val="Normala"/>
    <w:rsid w:val="00A9023C"/>
    <w:pPr>
      <w:spacing w:after="0" w:line="240" w:lineRule="auto"/>
    </w:pPr>
    <w:rPr>
      <w:sz w:val="20"/>
      <w:szCs w:val="20"/>
    </w:rPr>
  </w:style>
  <w:style w:type="paragraph" w:styleId="Zerrenda-paragrafoa">
    <w:name w:val="List Paragraph"/>
    <w:basedOn w:val="Normala"/>
    <w:qFormat/>
    <w:rsid w:val="00A9023C"/>
    <w:pPr>
      <w:ind w:left="720"/>
      <w:contextualSpacing/>
    </w:pPr>
  </w:style>
  <w:style w:type="paragraph" w:customStyle="1" w:styleId="Textocomentario1">
    <w:name w:val="Texto comentario1"/>
    <w:basedOn w:val="Normala"/>
    <w:rsid w:val="00A9023C"/>
    <w:rPr>
      <w:sz w:val="20"/>
      <w:szCs w:val="20"/>
    </w:rPr>
  </w:style>
  <w:style w:type="paragraph" w:styleId="Iruzkinarengaia">
    <w:name w:val="annotation subject"/>
    <w:basedOn w:val="Textocomentario1"/>
    <w:next w:val="Textocomentario1"/>
    <w:rsid w:val="00A9023C"/>
    <w:rPr>
      <w:b/>
      <w:bCs/>
    </w:rPr>
  </w:style>
  <w:style w:type="paragraph" w:styleId="Bunbuiloarentestua">
    <w:name w:val="Balloon Text"/>
    <w:basedOn w:val="Normala"/>
    <w:rsid w:val="00A9023C"/>
    <w:rPr>
      <w:rFonts w:ascii="Tahoma" w:hAnsi="Tahoma" w:cs="Tahoma"/>
      <w:sz w:val="16"/>
      <w:szCs w:val="16"/>
    </w:rPr>
  </w:style>
  <w:style w:type="paragraph" w:styleId="Tarterikez">
    <w:name w:val="No Spacing"/>
    <w:qFormat/>
    <w:rsid w:val="00A9023C"/>
    <w:pPr>
      <w:suppressAutoHyphens/>
    </w:pPr>
    <w:rPr>
      <w:rFonts w:ascii="Calibri" w:eastAsia="Cambria" w:hAnsi="Calibri" w:cs="Calibri"/>
      <w:sz w:val="22"/>
      <w:szCs w:val="22"/>
      <w:lang w:val="es-ES" w:eastAsia="zh-CN"/>
    </w:rPr>
  </w:style>
  <w:style w:type="paragraph" w:styleId="Berrikuspena">
    <w:name w:val="Revision"/>
    <w:rsid w:val="00A9023C"/>
    <w:pPr>
      <w:suppressAutoHyphens/>
    </w:pPr>
    <w:rPr>
      <w:rFonts w:ascii="Calibri" w:eastAsia="Calibri" w:hAnsi="Calibri" w:cs="Calibri"/>
      <w:sz w:val="22"/>
      <w:szCs w:val="22"/>
      <w:lang w:val="es-ES" w:eastAsia="zh-CN"/>
    </w:rPr>
  </w:style>
  <w:style w:type="paragraph" w:styleId="TOCizenburua">
    <w:name w:val="TOC Heading"/>
    <w:basedOn w:val="1izenburua"/>
    <w:next w:val="Normala"/>
    <w:uiPriority w:val="39"/>
    <w:qFormat/>
    <w:rsid w:val="00A9023C"/>
    <w:pPr>
      <w:keepLines/>
      <w:spacing w:before="480" w:after="0" w:line="276" w:lineRule="auto"/>
      <w:jc w:val="left"/>
    </w:pPr>
    <w:rPr>
      <w:rFonts w:ascii="Cambria" w:hAnsi="Cambria" w:cs="Times New Roman"/>
      <w:caps w:val="0"/>
      <w:color w:val="365F91"/>
    </w:rPr>
  </w:style>
  <w:style w:type="paragraph" w:styleId="EA1">
    <w:name w:val="toc 1"/>
    <w:basedOn w:val="Normala"/>
    <w:next w:val="Normala"/>
    <w:uiPriority w:val="39"/>
    <w:rsid w:val="00A9023C"/>
  </w:style>
  <w:style w:type="paragraph" w:styleId="EA2">
    <w:name w:val="toc 2"/>
    <w:basedOn w:val="Normala"/>
    <w:next w:val="Normala"/>
    <w:uiPriority w:val="39"/>
    <w:rsid w:val="00A9023C"/>
    <w:pPr>
      <w:tabs>
        <w:tab w:val="left" w:pos="720"/>
        <w:tab w:val="right" w:leader="dot" w:pos="8494"/>
      </w:tabs>
      <w:ind w:left="220"/>
    </w:pPr>
    <w:rPr>
      <w:sz w:val="24"/>
      <w:szCs w:val="24"/>
      <w:lang w:val="eu-ES" w:eastAsia="es-ES"/>
    </w:rPr>
  </w:style>
  <w:style w:type="paragraph" w:styleId="EA3">
    <w:name w:val="toc 3"/>
    <w:basedOn w:val="Normala"/>
    <w:next w:val="Normala"/>
    <w:uiPriority w:val="39"/>
    <w:rsid w:val="00A9023C"/>
    <w:pPr>
      <w:ind w:left="440"/>
    </w:pPr>
  </w:style>
  <w:style w:type="paragraph" w:styleId="Orri-oina">
    <w:name w:val="footer"/>
    <w:basedOn w:val="Normala"/>
    <w:link w:val="Orri-oinaKar"/>
    <w:uiPriority w:val="99"/>
    <w:rsid w:val="00A9023C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a"/>
    <w:rsid w:val="00A90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oiburua">
    <w:name w:val="header"/>
    <w:basedOn w:val="Normala"/>
    <w:rsid w:val="00A9023C"/>
    <w:pPr>
      <w:tabs>
        <w:tab w:val="center" w:pos="4252"/>
        <w:tab w:val="right" w:pos="8504"/>
      </w:tabs>
    </w:pPr>
  </w:style>
  <w:style w:type="paragraph" w:styleId="Azpititulua">
    <w:name w:val="Subtitle"/>
    <w:basedOn w:val="Normala"/>
    <w:next w:val="Normala"/>
    <w:qFormat/>
    <w:rsid w:val="00A9023C"/>
    <w:pPr>
      <w:pageBreakBefore/>
      <w:spacing w:after="60"/>
    </w:pPr>
    <w:rPr>
      <w:rFonts w:eastAsia="Times New Roman"/>
      <w:color w:val="000000"/>
      <w:sz w:val="28"/>
      <w:szCs w:val="24"/>
    </w:rPr>
  </w:style>
  <w:style w:type="paragraph" w:customStyle="1" w:styleId="FrameContents">
    <w:name w:val="Frame Contents"/>
    <w:basedOn w:val="Normala"/>
    <w:rsid w:val="00A9023C"/>
  </w:style>
  <w:style w:type="paragraph" w:customStyle="1" w:styleId="TableContents">
    <w:name w:val="Table Contents"/>
    <w:basedOn w:val="Normala"/>
    <w:rsid w:val="00A9023C"/>
    <w:pPr>
      <w:suppressLineNumbers/>
    </w:pPr>
  </w:style>
  <w:style w:type="paragraph" w:customStyle="1" w:styleId="TableHeading">
    <w:name w:val="Table Heading"/>
    <w:basedOn w:val="TableContents"/>
    <w:rsid w:val="00A9023C"/>
    <w:pPr>
      <w:jc w:val="center"/>
    </w:pPr>
    <w:rPr>
      <w:b/>
      <w:bCs/>
    </w:rPr>
  </w:style>
  <w:style w:type="paragraph" w:customStyle="1" w:styleId="Textocomentario2">
    <w:name w:val="Texto comentario2"/>
    <w:basedOn w:val="Normala"/>
    <w:rsid w:val="00A9023C"/>
    <w:rPr>
      <w:sz w:val="20"/>
      <w:szCs w:val="20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76015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8610-3839-48EB-A42D-EE6B50F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Uri Ruiz Bikandi</dc:creator>
  <cp:keywords/>
  <cp:lastModifiedBy>IÑIGO FERNANDEZ</cp:lastModifiedBy>
  <cp:revision>3</cp:revision>
  <cp:lastPrinted>2014-03-18T08:50:00Z</cp:lastPrinted>
  <dcterms:created xsi:type="dcterms:W3CDTF">2020-01-31T13:21:00Z</dcterms:created>
  <dcterms:modified xsi:type="dcterms:W3CDTF">2020-01-31T13:27:00Z</dcterms:modified>
</cp:coreProperties>
</file>