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60045" w:rsidRDefault="00860045" w:rsidP="00860045">
      <w:pPr>
        <w:jc w:val="center"/>
        <w:rPr>
          <w:rFonts w:ascii="EHUSans" w:hAnsi="EHUSans"/>
          <w:sz w:val="20"/>
          <w:szCs w:val="20"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3C653046" wp14:editId="10F9B8A9">
            <wp:simplePos x="0" y="0"/>
            <wp:positionH relativeFrom="margin">
              <wp:posOffset>630016</wp:posOffset>
            </wp:positionH>
            <wp:positionV relativeFrom="margin">
              <wp:align>top</wp:align>
            </wp:positionV>
            <wp:extent cx="1943735" cy="672465"/>
            <wp:effectExtent l="0" t="0" r="0" b="0"/>
            <wp:wrapSquare wrapText="bothSides"/>
            <wp:docPr id="8" name="Imagen 8" descr="UPV_siglas_Excelencia_bilingue_positivo_al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UPV_siglas_Excelencia_bilingue_positivo_alt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735" cy="672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60045" w:rsidRPr="00600599" w:rsidRDefault="00860045" w:rsidP="00860045">
      <w:pPr>
        <w:ind w:left="142"/>
        <w:jc w:val="center"/>
        <w:rPr>
          <w:rFonts w:ascii="Arial" w:hAnsi="Arial" w:cs="Arial"/>
          <w:sz w:val="18"/>
        </w:rPr>
      </w:pPr>
      <w:r w:rsidRPr="00600599">
        <w:rPr>
          <w:rFonts w:ascii="Arial" w:hAnsi="Arial" w:cs="Arial"/>
          <w:sz w:val="18"/>
        </w:rPr>
        <w:t>IKERKETA</w:t>
      </w:r>
      <w:r>
        <w:rPr>
          <w:rFonts w:ascii="Arial" w:hAnsi="Arial" w:cs="Arial"/>
          <w:sz w:val="18"/>
        </w:rPr>
        <w:t>REN ARLO</w:t>
      </w:r>
      <w:r w:rsidRPr="00600599">
        <w:rPr>
          <w:rFonts w:ascii="Arial" w:hAnsi="Arial" w:cs="Arial"/>
          <w:sz w:val="18"/>
        </w:rPr>
        <w:t>KO ERREKTOREORDETZA</w:t>
      </w:r>
    </w:p>
    <w:p w:rsidR="00D031F8" w:rsidRDefault="00860045" w:rsidP="00860045">
      <w:pPr>
        <w:jc w:val="center"/>
        <w:rPr>
          <w:rFonts w:ascii="EHUSans" w:hAnsi="EHUSans"/>
          <w:b/>
          <w:sz w:val="20"/>
          <w:szCs w:val="20"/>
          <w:u w:val="single"/>
        </w:rPr>
      </w:pPr>
      <w:r w:rsidRPr="00600599">
        <w:rPr>
          <w:rFonts w:ascii="Arial" w:hAnsi="Arial" w:cs="Arial"/>
          <w:color w:val="7F7F7F"/>
          <w:sz w:val="18"/>
        </w:rPr>
        <w:t>VICERRECTORADO DE INVESTIGACIÓN</w:t>
      </w:r>
      <w:r>
        <w:rPr>
          <w:noProof/>
          <w:lang w:eastAsia="es-ES"/>
        </w:rPr>
        <w:t xml:space="preserve"> </w:t>
      </w:r>
    </w:p>
    <w:p w:rsidR="00D031F8" w:rsidRPr="00D031F8" w:rsidRDefault="00D031F8" w:rsidP="00D031F8">
      <w:pPr>
        <w:rPr>
          <w:rFonts w:ascii="EHUSans" w:hAnsi="EHUSans"/>
          <w:sz w:val="20"/>
          <w:szCs w:val="20"/>
        </w:rPr>
      </w:pPr>
    </w:p>
    <w:p w:rsidR="00D031F8" w:rsidRPr="00D031F8" w:rsidRDefault="00D031F8" w:rsidP="00D031F8">
      <w:pPr>
        <w:rPr>
          <w:rFonts w:ascii="EHUSans" w:hAnsi="EHUSans"/>
          <w:sz w:val="20"/>
          <w:szCs w:val="20"/>
        </w:rPr>
      </w:pPr>
    </w:p>
    <w:p w:rsidR="00370B5B" w:rsidRPr="00D031F8" w:rsidRDefault="00370B5B" w:rsidP="00D031F8">
      <w:pPr>
        <w:tabs>
          <w:tab w:val="left" w:pos="1576"/>
        </w:tabs>
        <w:jc w:val="center"/>
        <w:rPr>
          <w:rFonts w:ascii="EHUSans" w:hAnsi="EHUSans"/>
          <w:sz w:val="20"/>
          <w:szCs w:val="20"/>
        </w:rPr>
      </w:pPr>
    </w:p>
    <w:tbl>
      <w:tblPr>
        <w:tblStyle w:val="Tablaconcuadrcula"/>
        <w:tblW w:w="0" w:type="auto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9"/>
        <w:gridCol w:w="4819"/>
      </w:tblGrid>
      <w:tr w:rsidR="00B13960" w:rsidRPr="004D0128" w:rsidTr="00D55CA5">
        <w:tc>
          <w:tcPr>
            <w:tcW w:w="4819" w:type="dxa"/>
            <w:shd w:val="clear" w:color="auto" w:fill="auto"/>
          </w:tcPr>
          <w:p w:rsidR="00A56024" w:rsidRDefault="00A56024" w:rsidP="00D55CA5">
            <w:pPr>
              <w:jc w:val="center"/>
              <w:rPr>
                <w:rFonts w:ascii="EHUSerif" w:hAnsi="EHUSerif"/>
                <w:b/>
                <w:sz w:val="20"/>
                <w:szCs w:val="20"/>
                <w:u w:val="single"/>
                <w:lang w:val="eu-ES"/>
              </w:rPr>
            </w:pPr>
          </w:p>
          <w:p w:rsidR="00B13960" w:rsidRPr="00C20435" w:rsidRDefault="00B13960" w:rsidP="00D55CA5">
            <w:pPr>
              <w:jc w:val="center"/>
              <w:rPr>
                <w:rFonts w:ascii="EHUSerif" w:hAnsi="EHUSerif"/>
                <w:b/>
                <w:sz w:val="20"/>
                <w:szCs w:val="20"/>
                <w:u w:val="single"/>
                <w:lang w:val="eu-ES"/>
              </w:rPr>
            </w:pPr>
            <w:r w:rsidRPr="00BF3CC4">
              <w:rPr>
                <w:rFonts w:ascii="EHUSerif" w:hAnsi="EHUSerif"/>
                <w:b/>
                <w:sz w:val="20"/>
                <w:szCs w:val="20"/>
                <w:u w:val="single"/>
                <w:lang w:val="eu-ES"/>
              </w:rPr>
              <w:t xml:space="preserve">IKERKUNTZA UPV/EHUren SAILETAN SUSTATZEKO </w:t>
            </w:r>
            <w:proofErr w:type="spellStart"/>
            <w:r w:rsidRPr="00BF3CC4">
              <w:rPr>
                <w:rFonts w:ascii="EHUSerif" w:hAnsi="EHUSerif"/>
                <w:b/>
                <w:sz w:val="20"/>
                <w:szCs w:val="20"/>
                <w:u w:val="single"/>
                <w:lang w:val="eu-ES"/>
              </w:rPr>
              <w:t>DEIALDIAn</w:t>
            </w:r>
            <w:proofErr w:type="spellEnd"/>
            <w:r w:rsidRPr="00BF3CC4">
              <w:rPr>
                <w:rFonts w:ascii="EHUSerif" w:hAnsi="EHUSerif"/>
                <w:b/>
                <w:sz w:val="20"/>
                <w:szCs w:val="20"/>
                <w:u w:val="single"/>
                <w:lang w:val="eu-ES"/>
              </w:rPr>
              <w:t xml:space="preserve"> (2020-2022) ESKARIA EGITEKO ORRIA</w:t>
            </w:r>
          </w:p>
        </w:tc>
        <w:tc>
          <w:tcPr>
            <w:tcW w:w="4819" w:type="dxa"/>
          </w:tcPr>
          <w:p w:rsidR="00A56024" w:rsidRPr="004A752A" w:rsidRDefault="00A56024" w:rsidP="00D55CA5">
            <w:pPr>
              <w:suppressAutoHyphens w:val="0"/>
              <w:jc w:val="center"/>
              <w:rPr>
                <w:rFonts w:ascii="EHUSans" w:hAnsi="EHUSans"/>
                <w:b/>
                <w:sz w:val="20"/>
                <w:szCs w:val="20"/>
                <w:u w:val="single"/>
                <w:lang w:val="eu-ES"/>
              </w:rPr>
            </w:pPr>
          </w:p>
          <w:p w:rsidR="00B13960" w:rsidRPr="00B13960" w:rsidRDefault="00B13960" w:rsidP="00D55CA5">
            <w:pPr>
              <w:suppressAutoHyphens w:val="0"/>
              <w:jc w:val="center"/>
              <w:rPr>
                <w:rFonts w:ascii="EHUSans" w:hAnsi="EHUSans"/>
                <w:b/>
                <w:sz w:val="20"/>
                <w:szCs w:val="20"/>
                <w:u w:val="single"/>
              </w:rPr>
            </w:pPr>
            <w:r w:rsidRPr="00B13960">
              <w:rPr>
                <w:rFonts w:ascii="EHUSans" w:hAnsi="EHUSans"/>
                <w:b/>
                <w:sz w:val="20"/>
                <w:szCs w:val="20"/>
                <w:u w:val="single"/>
              </w:rPr>
              <w:t>HOJA DE SOLICITUD PARA CONVOCATORIA DE FOMENTO DE LA INVESTIGACIÓN EN LOS DEPARTAMENTOS DE LA UPV/EHU (2020-2022)</w:t>
            </w:r>
          </w:p>
        </w:tc>
      </w:tr>
    </w:tbl>
    <w:p w:rsidR="00370B5B" w:rsidRPr="00F91108" w:rsidRDefault="00370B5B" w:rsidP="00370B5B">
      <w:pPr>
        <w:jc w:val="center"/>
        <w:rPr>
          <w:rFonts w:ascii="EHUSans" w:hAnsi="EHUSans"/>
          <w:b/>
          <w:sz w:val="20"/>
          <w:szCs w:val="20"/>
          <w:u w:val="single"/>
        </w:rPr>
      </w:pPr>
    </w:p>
    <w:p w:rsidR="00370B5B" w:rsidRPr="00F91108" w:rsidRDefault="00370B5B" w:rsidP="00370B5B">
      <w:pPr>
        <w:jc w:val="both"/>
        <w:rPr>
          <w:rFonts w:ascii="EHUSans" w:hAnsi="EHUSans"/>
          <w:sz w:val="20"/>
          <w:szCs w:val="20"/>
        </w:rPr>
      </w:pPr>
    </w:p>
    <w:tbl>
      <w:tblPr>
        <w:tblW w:w="9423" w:type="dxa"/>
        <w:tblInd w:w="7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013"/>
      </w:tblGrid>
      <w:tr w:rsidR="00370B5B" w:rsidRPr="00F91108" w:rsidTr="00A3273A">
        <w:trPr>
          <w:cantSplit/>
        </w:trPr>
        <w:tc>
          <w:tcPr>
            <w:tcW w:w="9423" w:type="dxa"/>
            <w:gridSpan w:val="2"/>
            <w:shd w:val="clear" w:color="auto" w:fill="D9D9D9"/>
          </w:tcPr>
          <w:p w:rsidR="00370B5B" w:rsidRPr="00F91108" w:rsidRDefault="00370B5B" w:rsidP="00370B5B">
            <w:pPr>
              <w:spacing w:before="60" w:after="60"/>
              <w:jc w:val="both"/>
              <w:rPr>
                <w:rFonts w:ascii="EHUSans" w:hAnsi="EHUSans"/>
                <w:sz w:val="20"/>
                <w:szCs w:val="20"/>
              </w:rPr>
            </w:pPr>
            <w:r>
              <w:rPr>
                <w:rFonts w:ascii="EHUSerif" w:hAnsi="EHUSerif"/>
                <w:b/>
                <w:sz w:val="20"/>
                <w:szCs w:val="20"/>
              </w:rPr>
              <w:t>SAIL</w:t>
            </w:r>
            <w:r w:rsidRPr="00F91108">
              <w:rPr>
                <w:rFonts w:ascii="EHUSerif" w:hAnsi="EHUSerif"/>
                <w:b/>
                <w:sz w:val="20"/>
                <w:szCs w:val="20"/>
              </w:rPr>
              <w:t>AREN DATUAK</w:t>
            </w:r>
            <w:r w:rsidRPr="00F91108">
              <w:rPr>
                <w:rFonts w:ascii="EHUSans" w:hAnsi="EHUSans"/>
                <w:b/>
                <w:sz w:val="20"/>
                <w:szCs w:val="20"/>
              </w:rPr>
              <w:t xml:space="preserve"> / DATOS DEL </w:t>
            </w:r>
            <w:r>
              <w:rPr>
                <w:rFonts w:ascii="EHUSans" w:hAnsi="EHUSans"/>
                <w:b/>
                <w:sz w:val="20"/>
                <w:szCs w:val="20"/>
              </w:rPr>
              <w:t>DEPARTAMENTO</w:t>
            </w:r>
          </w:p>
        </w:tc>
      </w:tr>
      <w:tr w:rsidR="00370B5B" w:rsidRPr="00A3273A" w:rsidTr="00A3273A">
        <w:trPr>
          <w:cantSplit/>
        </w:trPr>
        <w:tc>
          <w:tcPr>
            <w:tcW w:w="2410" w:type="dxa"/>
          </w:tcPr>
          <w:p w:rsidR="00370B5B" w:rsidRPr="00F91108" w:rsidRDefault="00370B5B" w:rsidP="00056EF6">
            <w:pPr>
              <w:spacing w:before="60" w:after="60"/>
              <w:jc w:val="both"/>
              <w:rPr>
                <w:rFonts w:ascii="EHUSans" w:hAnsi="EHUSans"/>
                <w:sz w:val="20"/>
                <w:szCs w:val="20"/>
                <w:lang w:val="fr-FR"/>
              </w:rPr>
            </w:pPr>
            <w:proofErr w:type="spellStart"/>
            <w:r w:rsidRPr="00F91108">
              <w:rPr>
                <w:rFonts w:ascii="EHUSerif" w:hAnsi="EHUSerif"/>
                <w:sz w:val="20"/>
                <w:szCs w:val="20"/>
              </w:rPr>
              <w:t>Izena</w:t>
            </w:r>
            <w:proofErr w:type="spellEnd"/>
            <w:r w:rsidRPr="00F91108">
              <w:rPr>
                <w:rFonts w:ascii="EHUSans" w:hAnsi="EHUSans"/>
                <w:sz w:val="20"/>
                <w:szCs w:val="20"/>
              </w:rPr>
              <w:t xml:space="preserve"> / </w:t>
            </w:r>
            <w:r w:rsidRPr="00F91108">
              <w:rPr>
                <w:rFonts w:ascii="EHUSans" w:hAnsi="EHUSans"/>
                <w:i/>
                <w:sz w:val="20"/>
                <w:szCs w:val="20"/>
              </w:rPr>
              <w:t>Nombre</w:t>
            </w:r>
          </w:p>
        </w:tc>
        <w:tc>
          <w:tcPr>
            <w:tcW w:w="7013" w:type="dxa"/>
          </w:tcPr>
          <w:p w:rsidR="00A3273A" w:rsidRPr="00F91108" w:rsidRDefault="00A3273A" w:rsidP="00056EF6">
            <w:pPr>
              <w:spacing w:before="60" w:after="60"/>
              <w:jc w:val="both"/>
              <w:rPr>
                <w:rFonts w:ascii="EHUSans" w:hAnsi="EHUSans"/>
                <w:sz w:val="20"/>
                <w:szCs w:val="20"/>
                <w:lang w:val="fr-FR"/>
              </w:rPr>
            </w:pPr>
          </w:p>
        </w:tc>
      </w:tr>
      <w:tr w:rsidR="00370B5B" w:rsidRPr="00F91108" w:rsidTr="00A3273A">
        <w:trPr>
          <w:cantSplit/>
        </w:trPr>
        <w:tc>
          <w:tcPr>
            <w:tcW w:w="2410" w:type="dxa"/>
          </w:tcPr>
          <w:p w:rsidR="00370B5B" w:rsidRPr="00F91108" w:rsidRDefault="00370B5B" w:rsidP="00056EF6">
            <w:pPr>
              <w:spacing w:before="60" w:after="60"/>
              <w:jc w:val="both"/>
              <w:rPr>
                <w:rFonts w:ascii="EHUSans" w:hAnsi="EHUSans"/>
                <w:sz w:val="20"/>
                <w:szCs w:val="20"/>
              </w:rPr>
            </w:pPr>
            <w:r w:rsidRPr="00F91108">
              <w:rPr>
                <w:rFonts w:ascii="EHUSerif" w:hAnsi="EHUSerif"/>
                <w:sz w:val="20"/>
                <w:szCs w:val="20"/>
              </w:rPr>
              <w:t xml:space="preserve">Campusa </w:t>
            </w:r>
            <w:r w:rsidRPr="00F91108">
              <w:rPr>
                <w:rFonts w:ascii="EHUSans" w:hAnsi="EHUSans"/>
                <w:sz w:val="20"/>
                <w:szCs w:val="20"/>
              </w:rPr>
              <w:t xml:space="preserve">/ </w:t>
            </w:r>
            <w:r w:rsidRPr="00F91108">
              <w:rPr>
                <w:rFonts w:ascii="EHUSans" w:hAnsi="EHUSans"/>
                <w:i/>
                <w:sz w:val="20"/>
                <w:szCs w:val="20"/>
              </w:rPr>
              <w:t>Campus</w:t>
            </w:r>
          </w:p>
        </w:tc>
        <w:tc>
          <w:tcPr>
            <w:tcW w:w="7013" w:type="dxa"/>
          </w:tcPr>
          <w:p w:rsidR="00370B5B" w:rsidRPr="00F91108" w:rsidRDefault="00370B5B" w:rsidP="00056EF6">
            <w:pPr>
              <w:spacing w:before="60" w:after="60"/>
              <w:jc w:val="both"/>
              <w:rPr>
                <w:rFonts w:ascii="EHUSans" w:hAnsi="EHUSans"/>
                <w:sz w:val="20"/>
                <w:szCs w:val="20"/>
              </w:rPr>
            </w:pPr>
          </w:p>
        </w:tc>
      </w:tr>
      <w:tr w:rsidR="00370B5B" w:rsidRPr="00F91108" w:rsidTr="00A3273A">
        <w:trPr>
          <w:cantSplit/>
        </w:trPr>
        <w:tc>
          <w:tcPr>
            <w:tcW w:w="2410" w:type="dxa"/>
          </w:tcPr>
          <w:p w:rsidR="00370B5B" w:rsidRPr="00F91108" w:rsidRDefault="00370B5B" w:rsidP="00056EF6">
            <w:pPr>
              <w:spacing w:before="60" w:after="60"/>
              <w:jc w:val="both"/>
              <w:rPr>
                <w:rFonts w:ascii="EHUSans" w:hAnsi="EHUSans"/>
                <w:sz w:val="20"/>
                <w:szCs w:val="20"/>
              </w:rPr>
            </w:pPr>
            <w:proofErr w:type="spellStart"/>
            <w:r>
              <w:rPr>
                <w:rFonts w:ascii="EHUSans" w:hAnsi="EHUSans"/>
                <w:i/>
                <w:sz w:val="20"/>
                <w:szCs w:val="20"/>
              </w:rPr>
              <w:t>Zuzendaria</w:t>
            </w:r>
            <w:proofErr w:type="spellEnd"/>
            <w:r>
              <w:rPr>
                <w:rFonts w:ascii="EHUSans" w:hAnsi="EHUSans"/>
                <w:i/>
                <w:sz w:val="20"/>
                <w:szCs w:val="20"/>
              </w:rPr>
              <w:t xml:space="preserve"> / Director-a</w:t>
            </w:r>
          </w:p>
        </w:tc>
        <w:tc>
          <w:tcPr>
            <w:tcW w:w="7013" w:type="dxa"/>
          </w:tcPr>
          <w:p w:rsidR="00370B5B" w:rsidRPr="00F91108" w:rsidRDefault="00370B5B" w:rsidP="00056EF6">
            <w:pPr>
              <w:spacing w:before="60" w:after="60"/>
              <w:jc w:val="both"/>
              <w:rPr>
                <w:rFonts w:ascii="EHUSans" w:hAnsi="EHUSans"/>
                <w:sz w:val="20"/>
                <w:szCs w:val="20"/>
              </w:rPr>
            </w:pPr>
          </w:p>
        </w:tc>
      </w:tr>
    </w:tbl>
    <w:p w:rsidR="00370B5B" w:rsidRDefault="00370B5B" w:rsidP="00370B5B">
      <w:pPr>
        <w:jc w:val="both"/>
        <w:rPr>
          <w:rFonts w:ascii="EHUSans" w:hAnsi="EHUSans"/>
          <w:sz w:val="20"/>
          <w:szCs w:val="20"/>
        </w:rPr>
      </w:pPr>
    </w:p>
    <w:p w:rsidR="00B13960" w:rsidRDefault="00B13960" w:rsidP="00B13960">
      <w:pPr>
        <w:jc w:val="both"/>
        <w:rPr>
          <w:rFonts w:ascii="EHUSerif" w:hAnsi="EHUSerif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9"/>
        <w:gridCol w:w="4819"/>
      </w:tblGrid>
      <w:tr w:rsidR="00B13960" w:rsidRPr="00F7459F" w:rsidTr="00D55CA5">
        <w:tc>
          <w:tcPr>
            <w:tcW w:w="4819" w:type="dxa"/>
            <w:shd w:val="clear" w:color="auto" w:fill="auto"/>
          </w:tcPr>
          <w:p w:rsidR="00B13960" w:rsidRPr="00F7459F" w:rsidRDefault="00B13960" w:rsidP="00D55CA5">
            <w:pPr>
              <w:jc w:val="both"/>
              <w:rPr>
                <w:rFonts w:ascii="EHUSerif" w:hAnsi="EHUSerif"/>
                <w:sz w:val="20"/>
                <w:szCs w:val="20"/>
              </w:rPr>
            </w:pPr>
            <w:r w:rsidRPr="00F7459F">
              <w:rPr>
                <w:rFonts w:ascii="EHUSerif" w:hAnsi="EHUSerif"/>
                <w:sz w:val="20"/>
                <w:szCs w:val="20"/>
                <w:lang w:val="eu-ES"/>
              </w:rPr>
              <w:softHyphen/>
            </w:r>
            <w:r w:rsidRPr="00F7459F">
              <w:rPr>
                <w:rFonts w:ascii="EHUSerif" w:hAnsi="EHUSerif"/>
                <w:sz w:val="20"/>
                <w:szCs w:val="20"/>
                <w:lang w:val="eu-ES"/>
              </w:rPr>
              <w:softHyphen/>
            </w:r>
            <w:r w:rsidRPr="00F7459F">
              <w:rPr>
                <w:rFonts w:ascii="EHUSerif" w:hAnsi="EHUSerif"/>
                <w:sz w:val="20"/>
                <w:szCs w:val="20"/>
                <w:lang w:val="eu-ES"/>
              </w:rPr>
              <w:softHyphen/>
            </w:r>
            <w:r w:rsidRPr="00F7459F">
              <w:rPr>
                <w:rFonts w:ascii="EHUSerif" w:hAnsi="EHUSerif"/>
                <w:sz w:val="20"/>
                <w:szCs w:val="20"/>
                <w:lang w:val="eu-ES"/>
              </w:rPr>
              <w:softHyphen/>
            </w:r>
            <w:r w:rsidRPr="00F7459F">
              <w:rPr>
                <w:rFonts w:ascii="EHUSerif" w:hAnsi="EHUSerif"/>
                <w:sz w:val="20"/>
                <w:szCs w:val="20"/>
                <w:lang w:val="eu-ES"/>
              </w:rPr>
              <w:softHyphen/>
            </w:r>
            <w:r w:rsidRPr="00F7459F">
              <w:rPr>
                <w:rFonts w:ascii="EHUSerif" w:hAnsi="EHUSerif"/>
                <w:sz w:val="20"/>
                <w:szCs w:val="20"/>
                <w:lang w:val="eu-ES"/>
              </w:rPr>
              <w:softHyphen/>
            </w:r>
            <w:r w:rsidRPr="00F7459F">
              <w:rPr>
                <w:rFonts w:ascii="EHUSerif" w:hAnsi="EHUSerif"/>
                <w:sz w:val="20"/>
                <w:szCs w:val="20"/>
                <w:lang w:val="eu-ES"/>
              </w:rPr>
              <w:softHyphen/>
            </w:r>
            <w:r w:rsidRPr="00F7459F">
              <w:rPr>
                <w:rFonts w:ascii="EHUSerif" w:hAnsi="EHUSerif"/>
                <w:sz w:val="20"/>
                <w:szCs w:val="20"/>
                <w:lang w:val="eu-ES"/>
              </w:rPr>
              <w:softHyphen/>
            </w:r>
            <w:r w:rsidRPr="00F7459F">
              <w:rPr>
                <w:rFonts w:ascii="EHUSerif" w:hAnsi="EHUSerif"/>
                <w:sz w:val="20"/>
                <w:szCs w:val="20"/>
                <w:lang w:val="eu-ES"/>
              </w:rPr>
              <w:softHyphen/>
            </w:r>
            <w:r w:rsidRPr="00F7459F">
              <w:rPr>
                <w:rFonts w:ascii="EHUSerif" w:hAnsi="EHUSerif"/>
                <w:sz w:val="20"/>
                <w:szCs w:val="20"/>
                <w:lang w:val="eu-ES"/>
              </w:rPr>
              <w:softHyphen/>
            </w:r>
            <w:r w:rsidRPr="00F7459F">
              <w:rPr>
                <w:rFonts w:ascii="EHUSerif" w:hAnsi="EHUSerif"/>
                <w:sz w:val="20"/>
                <w:szCs w:val="20"/>
                <w:lang w:val="eu-ES"/>
              </w:rPr>
              <w:softHyphen/>
            </w:r>
            <w:r w:rsidRPr="00F7459F">
              <w:rPr>
                <w:rFonts w:ascii="EHUSerif" w:hAnsi="EHUSerif"/>
                <w:sz w:val="20"/>
                <w:szCs w:val="20"/>
                <w:lang w:val="eu-ES"/>
              </w:rPr>
              <w:softHyphen/>
            </w:r>
            <w:r w:rsidRPr="00F7459F">
              <w:rPr>
                <w:rFonts w:ascii="EHUSerif" w:hAnsi="EHUSerif"/>
                <w:sz w:val="20"/>
                <w:szCs w:val="20"/>
                <w:lang w:val="eu-ES"/>
              </w:rPr>
              <w:softHyphen/>
            </w:r>
            <w:r w:rsidRPr="00F7459F">
              <w:rPr>
                <w:rFonts w:ascii="EHUSerif" w:hAnsi="EHUSerif"/>
                <w:sz w:val="20"/>
                <w:szCs w:val="20"/>
                <w:lang w:val="eu-ES"/>
              </w:rPr>
              <w:softHyphen/>
            </w:r>
            <w:r w:rsidRPr="00F7459F">
              <w:rPr>
                <w:rFonts w:ascii="EHUSerif" w:hAnsi="EHUSerif"/>
                <w:sz w:val="20"/>
                <w:szCs w:val="20"/>
                <w:lang w:val="eu-ES"/>
              </w:rPr>
              <w:softHyphen/>
            </w:r>
            <w:r w:rsidRPr="00F7459F">
              <w:rPr>
                <w:rFonts w:ascii="EHUSerif" w:hAnsi="EHUSerif"/>
                <w:sz w:val="20"/>
                <w:szCs w:val="20"/>
                <w:lang w:val="eu-ES"/>
              </w:rPr>
              <w:softHyphen/>
            </w:r>
            <w:r w:rsidRPr="00F7459F">
              <w:rPr>
                <w:rFonts w:ascii="EHUSerif" w:hAnsi="EHUSerif"/>
                <w:sz w:val="20"/>
                <w:szCs w:val="20"/>
                <w:lang w:val="eu-ES"/>
              </w:rPr>
              <w:softHyphen/>
            </w:r>
            <w:r w:rsidRPr="00F7459F">
              <w:rPr>
                <w:rFonts w:ascii="EHUSerif" w:hAnsi="EHUSerif"/>
                <w:sz w:val="20"/>
                <w:szCs w:val="20"/>
                <w:lang w:val="eu-ES"/>
              </w:rPr>
              <w:softHyphen/>
            </w:r>
            <w:r w:rsidRPr="00F7459F">
              <w:rPr>
                <w:rFonts w:ascii="EHUSerif" w:hAnsi="EHUSerif"/>
                <w:sz w:val="20"/>
                <w:szCs w:val="20"/>
                <w:lang w:val="eu-ES"/>
              </w:rPr>
              <w:softHyphen/>
            </w:r>
            <w:r w:rsidRPr="00F7459F">
              <w:rPr>
                <w:rFonts w:ascii="EHUSerif" w:hAnsi="EHUSerif"/>
                <w:sz w:val="20"/>
                <w:szCs w:val="20"/>
                <w:lang w:val="eu-ES"/>
              </w:rPr>
              <w:softHyphen/>
              <w:t>______________</w:t>
            </w:r>
            <w:r w:rsidR="00BF50B8">
              <w:rPr>
                <w:rFonts w:ascii="EHUSerif" w:hAnsi="EHUSerif"/>
                <w:sz w:val="20"/>
                <w:szCs w:val="20"/>
                <w:lang w:val="eu-ES"/>
              </w:rPr>
              <w:t>_____________</w:t>
            </w:r>
            <w:r w:rsidRPr="00F7459F">
              <w:rPr>
                <w:rFonts w:ascii="EHUSerif" w:hAnsi="EHUSerif"/>
                <w:sz w:val="20"/>
                <w:szCs w:val="20"/>
                <w:lang w:val="eu-ES"/>
              </w:rPr>
              <w:t xml:space="preserve"> jaunak/andreak, ________________________ saileko idazkariak, behean sinatzen duenak, ziurtatzen du ezen saileko kontseiluak 2019ko __________</w:t>
            </w:r>
            <w:r w:rsidR="00BF50B8">
              <w:rPr>
                <w:rFonts w:ascii="EHUSerif" w:hAnsi="EHUSerif"/>
                <w:sz w:val="20"/>
                <w:szCs w:val="20"/>
                <w:lang w:val="eu-ES"/>
              </w:rPr>
              <w:t>_</w:t>
            </w:r>
            <w:r w:rsidRPr="00F7459F">
              <w:rPr>
                <w:rFonts w:ascii="EHUSerif" w:hAnsi="EHUSerif"/>
                <w:sz w:val="20"/>
                <w:szCs w:val="20"/>
                <w:lang w:val="eu-ES"/>
              </w:rPr>
              <w:t>aren __</w:t>
            </w:r>
            <w:proofErr w:type="spellStart"/>
            <w:r w:rsidRPr="00F7459F">
              <w:rPr>
                <w:rFonts w:ascii="EHUSerif" w:hAnsi="EHUSerif"/>
                <w:sz w:val="20"/>
                <w:szCs w:val="20"/>
                <w:lang w:val="eu-ES"/>
              </w:rPr>
              <w:t>ean</w:t>
            </w:r>
            <w:proofErr w:type="spellEnd"/>
            <w:r w:rsidRPr="00F7459F">
              <w:rPr>
                <w:rFonts w:ascii="EHUSerif" w:hAnsi="EHUSerif"/>
                <w:sz w:val="20"/>
                <w:szCs w:val="20"/>
                <w:lang w:val="eu-ES"/>
              </w:rPr>
              <w:t xml:space="preserve"> egindako bileran IKERKUNTZA UPV/EHUren SAILETAN SUSTATZEKO </w:t>
            </w:r>
            <w:proofErr w:type="spellStart"/>
            <w:r w:rsidRPr="00F7459F">
              <w:rPr>
                <w:rFonts w:ascii="EHUSerif" w:hAnsi="EHUSerif"/>
                <w:sz w:val="20"/>
                <w:szCs w:val="20"/>
                <w:lang w:val="eu-ES"/>
              </w:rPr>
              <w:t>DEIALDIAra</w:t>
            </w:r>
            <w:proofErr w:type="spellEnd"/>
            <w:r w:rsidRPr="00F7459F">
              <w:rPr>
                <w:rFonts w:ascii="EHUSerif" w:hAnsi="EHUSerif"/>
                <w:sz w:val="20"/>
                <w:szCs w:val="20"/>
                <w:lang w:val="eu-ES"/>
              </w:rPr>
              <w:t xml:space="preserve"> (2020-2022) aurkezteko erabaki</w:t>
            </w:r>
            <w:r w:rsidR="00A3273A">
              <w:rPr>
                <w:rFonts w:ascii="EHUSerif" w:hAnsi="EHUSerif"/>
                <w:sz w:val="20"/>
                <w:szCs w:val="20"/>
                <w:lang w:val="eu-ES"/>
              </w:rPr>
              <w:t>a</w:t>
            </w:r>
            <w:r w:rsidRPr="00F7459F">
              <w:rPr>
                <w:rFonts w:ascii="EHUSerif" w:hAnsi="EHUSerif"/>
                <w:sz w:val="20"/>
                <w:szCs w:val="20"/>
                <w:lang w:val="eu-ES"/>
              </w:rPr>
              <w:t xml:space="preserve"> </w:t>
            </w:r>
            <w:r w:rsidR="00A3273A">
              <w:rPr>
                <w:rFonts w:ascii="EHUSerif" w:hAnsi="EHUSerif"/>
                <w:sz w:val="20"/>
                <w:szCs w:val="20"/>
                <w:lang w:val="eu-ES"/>
              </w:rPr>
              <w:t>hartu zuela, atxikita doa</w:t>
            </w:r>
            <w:r w:rsidRPr="00F7459F">
              <w:rPr>
                <w:rFonts w:ascii="EHUSerif" w:hAnsi="EHUSerif"/>
                <w:sz w:val="20"/>
                <w:szCs w:val="20"/>
                <w:lang w:val="eu-ES"/>
              </w:rPr>
              <w:t>n dokumentuan adierazitako konpromisoekin.</w:t>
            </w:r>
          </w:p>
        </w:tc>
        <w:tc>
          <w:tcPr>
            <w:tcW w:w="4819" w:type="dxa"/>
          </w:tcPr>
          <w:p w:rsidR="00B13960" w:rsidRPr="00B13960" w:rsidRDefault="00B13960" w:rsidP="00D55CA5">
            <w:pPr>
              <w:suppressAutoHyphens w:val="0"/>
              <w:jc w:val="both"/>
              <w:rPr>
                <w:rFonts w:ascii="EHUSans" w:hAnsi="EHUSans"/>
                <w:sz w:val="20"/>
                <w:szCs w:val="20"/>
              </w:rPr>
            </w:pPr>
            <w:r w:rsidRPr="00B13960">
              <w:rPr>
                <w:rFonts w:ascii="EHUSans" w:hAnsi="EHUSans"/>
                <w:sz w:val="20"/>
                <w:szCs w:val="20"/>
              </w:rPr>
              <w:t>D./</w:t>
            </w:r>
            <w:r w:rsidR="003C422E" w:rsidRPr="00B13960">
              <w:rPr>
                <w:rFonts w:ascii="EHUSans" w:hAnsi="EHUSans"/>
                <w:sz w:val="20"/>
                <w:szCs w:val="20"/>
              </w:rPr>
              <w:t>Dña.</w:t>
            </w:r>
            <w:r w:rsidR="00BF50B8">
              <w:rPr>
                <w:rFonts w:ascii="EHUSans" w:hAnsi="EHUSans"/>
                <w:sz w:val="20"/>
                <w:szCs w:val="20"/>
              </w:rPr>
              <w:t xml:space="preserve"> ____________________ secretario/a del Departamento ____________________________</w:t>
            </w:r>
            <w:r w:rsidRPr="00B13960">
              <w:rPr>
                <w:rFonts w:ascii="EHUSans" w:hAnsi="EHUSans"/>
                <w:sz w:val="20"/>
                <w:szCs w:val="20"/>
              </w:rPr>
              <w:t>, abajo firmante, certifica que el Consejo de Departament</w:t>
            </w:r>
            <w:r w:rsidR="00BF50B8">
              <w:rPr>
                <w:rFonts w:ascii="EHUSans" w:hAnsi="EHUSans"/>
                <w:sz w:val="20"/>
                <w:szCs w:val="20"/>
              </w:rPr>
              <w:t xml:space="preserve">o, en su reunión del día _____de_________  </w:t>
            </w:r>
            <w:r w:rsidR="00731AE2">
              <w:rPr>
                <w:rFonts w:ascii="EHUSans" w:hAnsi="EHUSans"/>
                <w:sz w:val="20"/>
                <w:szCs w:val="20"/>
              </w:rPr>
              <w:t xml:space="preserve"> </w:t>
            </w:r>
            <w:proofErr w:type="spellStart"/>
            <w:r w:rsidRPr="00B13960">
              <w:rPr>
                <w:rFonts w:ascii="EHUSans" w:hAnsi="EHUSans"/>
                <w:sz w:val="20"/>
                <w:szCs w:val="20"/>
              </w:rPr>
              <w:t>de</w:t>
            </w:r>
            <w:proofErr w:type="spellEnd"/>
            <w:r w:rsidR="00731AE2">
              <w:rPr>
                <w:rFonts w:ascii="EHUSans" w:hAnsi="EHUSans"/>
                <w:sz w:val="20"/>
                <w:szCs w:val="20"/>
              </w:rPr>
              <w:t xml:space="preserve"> </w:t>
            </w:r>
            <w:r w:rsidRPr="00B13960">
              <w:rPr>
                <w:rFonts w:ascii="EHUSans" w:hAnsi="EHUSans"/>
                <w:sz w:val="20"/>
                <w:szCs w:val="20"/>
              </w:rPr>
              <w:t xml:space="preserve">2019, acordó presentarse a la </w:t>
            </w:r>
            <w:r w:rsidRPr="00B13960">
              <w:rPr>
                <w:rFonts w:ascii="EHUSans" w:hAnsi="EHUSans" w:cs="Arial"/>
                <w:sz w:val="20"/>
                <w:szCs w:val="20"/>
              </w:rPr>
              <w:t xml:space="preserve">CONVOCATORIA </w:t>
            </w:r>
            <w:r w:rsidRPr="00B13960">
              <w:rPr>
                <w:rFonts w:ascii="EHUSans" w:hAnsi="EHUSans"/>
                <w:sz w:val="20"/>
                <w:szCs w:val="20"/>
              </w:rPr>
              <w:t>DE FOMENTO DE LA INVESTIGACIÓN EN LOS DEPARTAMENTOS DE LA UPV/EHU (2020-2022)</w:t>
            </w:r>
            <w:r w:rsidR="00BF50B8">
              <w:rPr>
                <w:rFonts w:ascii="EHUSans" w:hAnsi="EHUSans"/>
                <w:sz w:val="20"/>
                <w:szCs w:val="20"/>
              </w:rPr>
              <w:t>,</w:t>
            </w:r>
            <w:r w:rsidRPr="00B13960">
              <w:rPr>
                <w:rFonts w:ascii="EHUSans" w:hAnsi="EHUSans"/>
                <w:sz w:val="20"/>
                <w:szCs w:val="20"/>
              </w:rPr>
              <w:t xml:space="preserve"> con los compromisos que se indican en el documento adjunto.</w:t>
            </w:r>
          </w:p>
        </w:tc>
      </w:tr>
      <w:tr w:rsidR="00B13960" w:rsidRPr="00F7459F" w:rsidTr="00D55CA5">
        <w:tc>
          <w:tcPr>
            <w:tcW w:w="4819" w:type="dxa"/>
            <w:shd w:val="clear" w:color="auto" w:fill="auto"/>
          </w:tcPr>
          <w:p w:rsidR="00B13960" w:rsidRPr="00F7459F" w:rsidRDefault="00B13960" w:rsidP="00D55CA5">
            <w:pPr>
              <w:jc w:val="both"/>
              <w:rPr>
                <w:rFonts w:ascii="EHUSerif" w:hAnsi="EHUSerif"/>
                <w:sz w:val="20"/>
                <w:szCs w:val="20"/>
              </w:rPr>
            </w:pPr>
          </w:p>
        </w:tc>
        <w:tc>
          <w:tcPr>
            <w:tcW w:w="4819" w:type="dxa"/>
          </w:tcPr>
          <w:p w:rsidR="00B13960" w:rsidRPr="00B13960" w:rsidRDefault="00B13960" w:rsidP="00D55CA5">
            <w:pPr>
              <w:suppressAutoHyphens w:val="0"/>
              <w:jc w:val="both"/>
              <w:rPr>
                <w:rFonts w:ascii="EHUSans" w:hAnsi="EHUSans"/>
                <w:sz w:val="20"/>
                <w:szCs w:val="20"/>
              </w:rPr>
            </w:pPr>
          </w:p>
        </w:tc>
      </w:tr>
      <w:tr w:rsidR="00B13960" w:rsidRPr="00F7459F" w:rsidTr="00D55CA5">
        <w:tc>
          <w:tcPr>
            <w:tcW w:w="4819" w:type="dxa"/>
            <w:shd w:val="clear" w:color="auto" w:fill="auto"/>
          </w:tcPr>
          <w:p w:rsidR="00B13960" w:rsidRPr="00F7459F" w:rsidRDefault="00B13960" w:rsidP="00D55CA5">
            <w:pPr>
              <w:jc w:val="both"/>
              <w:rPr>
                <w:rFonts w:ascii="EHUSerif" w:hAnsi="EHUSerif"/>
                <w:sz w:val="20"/>
                <w:szCs w:val="20"/>
              </w:rPr>
            </w:pPr>
          </w:p>
        </w:tc>
        <w:tc>
          <w:tcPr>
            <w:tcW w:w="4819" w:type="dxa"/>
          </w:tcPr>
          <w:p w:rsidR="00B13960" w:rsidRPr="00B13960" w:rsidRDefault="00B13960" w:rsidP="00D55CA5">
            <w:pPr>
              <w:suppressAutoHyphens w:val="0"/>
              <w:jc w:val="both"/>
              <w:rPr>
                <w:rFonts w:ascii="EHUSans" w:hAnsi="EHUSans"/>
                <w:sz w:val="20"/>
                <w:szCs w:val="20"/>
              </w:rPr>
            </w:pPr>
          </w:p>
        </w:tc>
      </w:tr>
      <w:tr w:rsidR="00B13960" w:rsidRPr="00F7459F" w:rsidTr="00D55CA5">
        <w:tc>
          <w:tcPr>
            <w:tcW w:w="4819" w:type="dxa"/>
            <w:shd w:val="clear" w:color="auto" w:fill="auto"/>
          </w:tcPr>
          <w:p w:rsidR="00B13960" w:rsidRPr="00F7459F" w:rsidRDefault="00B13960" w:rsidP="00D55CA5">
            <w:pPr>
              <w:jc w:val="both"/>
              <w:rPr>
                <w:rFonts w:ascii="EHUSerif" w:hAnsi="EHUSerif"/>
                <w:sz w:val="20"/>
                <w:szCs w:val="20"/>
              </w:rPr>
            </w:pPr>
            <w:r w:rsidRPr="00F7459F">
              <w:rPr>
                <w:rFonts w:ascii="EHUSerif" w:hAnsi="EHUSerif"/>
                <w:sz w:val="20"/>
                <w:szCs w:val="20"/>
                <w:lang w:val="eu-ES"/>
              </w:rPr>
              <w:t>Eta, hala jasota gera dadin eta eskaerarako behar diren ondorioak sor ditzan, agiri hau sinatzen dut (lekua eta data):</w:t>
            </w:r>
          </w:p>
        </w:tc>
        <w:tc>
          <w:tcPr>
            <w:tcW w:w="4819" w:type="dxa"/>
          </w:tcPr>
          <w:p w:rsidR="00B13960" w:rsidRPr="00B13960" w:rsidRDefault="00B13960" w:rsidP="00D55CA5">
            <w:pPr>
              <w:suppressAutoHyphens w:val="0"/>
              <w:jc w:val="both"/>
              <w:rPr>
                <w:rFonts w:ascii="EHUSans" w:hAnsi="EHUSans"/>
                <w:sz w:val="20"/>
                <w:szCs w:val="20"/>
              </w:rPr>
            </w:pPr>
            <w:r w:rsidRPr="00B13960">
              <w:rPr>
                <w:rFonts w:ascii="EHUSans" w:hAnsi="EHUSans"/>
                <w:sz w:val="20"/>
                <w:szCs w:val="20"/>
              </w:rPr>
              <w:t>Y para que así conste a efectos de solicitud, firma/n la presente en (lugar y fecha):</w:t>
            </w:r>
          </w:p>
        </w:tc>
      </w:tr>
      <w:tr w:rsidR="00B13960" w:rsidRPr="00F7459F" w:rsidTr="00D55CA5">
        <w:tc>
          <w:tcPr>
            <w:tcW w:w="4819" w:type="dxa"/>
            <w:shd w:val="clear" w:color="auto" w:fill="auto"/>
          </w:tcPr>
          <w:p w:rsidR="00B13960" w:rsidRPr="00F7459F" w:rsidRDefault="00B13960" w:rsidP="00D55CA5">
            <w:pPr>
              <w:jc w:val="both"/>
              <w:rPr>
                <w:rFonts w:ascii="EHUSerif" w:hAnsi="EHUSerif"/>
                <w:sz w:val="20"/>
                <w:szCs w:val="20"/>
              </w:rPr>
            </w:pPr>
          </w:p>
        </w:tc>
        <w:tc>
          <w:tcPr>
            <w:tcW w:w="4819" w:type="dxa"/>
          </w:tcPr>
          <w:p w:rsidR="00B13960" w:rsidRPr="00F7459F" w:rsidRDefault="00B13960" w:rsidP="00D55CA5">
            <w:pPr>
              <w:suppressAutoHyphens w:val="0"/>
              <w:rPr>
                <w:rFonts w:ascii="EHUSerif" w:hAnsi="EHUSerif"/>
                <w:sz w:val="20"/>
                <w:szCs w:val="20"/>
              </w:rPr>
            </w:pPr>
          </w:p>
        </w:tc>
      </w:tr>
      <w:tr w:rsidR="00B13960" w:rsidRPr="00F7459F" w:rsidTr="00D55CA5">
        <w:tc>
          <w:tcPr>
            <w:tcW w:w="4819" w:type="dxa"/>
            <w:shd w:val="clear" w:color="auto" w:fill="auto"/>
          </w:tcPr>
          <w:p w:rsidR="00B13960" w:rsidRPr="00F7459F" w:rsidRDefault="00B13960" w:rsidP="00D55CA5">
            <w:pPr>
              <w:jc w:val="both"/>
              <w:rPr>
                <w:rFonts w:ascii="EHUSerif" w:hAnsi="EHUSerif"/>
                <w:sz w:val="20"/>
                <w:szCs w:val="20"/>
              </w:rPr>
            </w:pPr>
          </w:p>
        </w:tc>
        <w:tc>
          <w:tcPr>
            <w:tcW w:w="4819" w:type="dxa"/>
          </w:tcPr>
          <w:p w:rsidR="00B13960" w:rsidRPr="00F7459F" w:rsidRDefault="00B13960" w:rsidP="00D55CA5">
            <w:pPr>
              <w:suppressAutoHyphens w:val="0"/>
              <w:rPr>
                <w:rFonts w:ascii="EHUSerif" w:hAnsi="EHUSerif"/>
                <w:sz w:val="20"/>
                <w:szCs w:val="20"/>
              </w:rPr>
            </w:pPr>
          </w:p>
        </w:tc>
      </w:tr>
      <w:tr w:rsidR="00B13960" w:rsidRPr="00F7459F" w:rsidTr="00D55CA5">
        <w:tc>
          <w:tcPr>
            <w:tcW w:w="4819" w:type="dxa"/>
            <w:shd w:val="clear" w:color="auto" w:fill="auto"/>
          </w:tcPr>
          <w:p w:rsidR="00B13960" w:rsidRPr="00F7459F" w:rsidRDefault="00B13960" w:rsidP="00D55CA5">
            <w:pPr>
              <w:jc w:val="both"/>
              <w:rPr>
                <w:rFonts w:ascii="EHUSerif" w:hAnsi="EHUSerif"/>
                <w:sz w:val="20"/>
                <w:szCs w:val="20"/>
              </w:rPr>
            </w:pPr>
          </w:p>
        </w:tc>
        <w:tc>
          <w:tcPr>
            <w:tcW w:w="4819" w:type="dxa"/>
          </w:tcPr>
          <w:p w:rsidR="00B13960" w:rsidRPr="00F7459F" w:rsidRDefault="00B13960" w:rsidP="00D55CA5">
            <w:pPr>
              <w:suppressAutoHyphens w:val="0"/>
              <w:rPr>
                <w:rFonts w:ascii="EHUSerif" w:hAnsi="EHUSerif"/>
                <w:sz w:val="20"/>
                <w:szCs w:val="20"/>
              </w:rPr>
            </w:pPr>
          </w:p>
        </w:tc>
      </w:tr>
      <w:tr w:rsidR="00B13960" w:rsidRPr="00F7459F" w:rsidTr="00D55CA5">
        <w:tc>
          <w:tcPr>
            <w:tcW w:w="4819" w:type="dxa"/>
            <w:shd w:val="clear" w:color="auto" w:fill="auto"/>
          </w:tcPr>
          <w:p w:rsidR="00B13960" w:rsidRPr="00F7459F" w:rsidRDefault="00B13960" w:rsidP="00D55CA5">
            <w:pPr>
              <w:jc w:val="both"/>
              <w:rPr>
                <w:rFonts w:ascii="EHUSerif" w:hAnsi="EHUSerif"/>
                <w:sz w:val="20"/>
                <w:szCs w:val="20"/>
              </w:rPr>
            </w:pPr>
          </w:p>
        </w:tc>
        <w:tc>
          <w:tcPr>
            <w:tcW w:w="4819" w:type="dxa"/>
          </w:tcPr>
          <w:p w:rsidR="00B13960" w:rsidRPr="00F7459F" w:rsidRDefault="00B13960" w:rsidP="00D55CA5">
            <w:pPr>
              <w:suppressAutoHyphens w:val="0"/>
              <w:rPr>
                <w:rFonts w:ascii="EHUSerif" w:hAnsi="EHUSerif"/>
                <w:sz w:val="20"/>
                <w:szCs w:val="20"/>
              </w:rPr>
            </w:pPr>
          </w:p>
        </w:tc>
      </w:tr>
      <w:tr w:rsidR="00B13960" w:rsidRPr="00F7459F" w:rsidTr="00D55CA5">
        <w:tc>
          <w:tcPr>
            <w:tcW w:w="4819" w:type="dxa"/>
            <w:shd w:val="clear" w:color="auto" w:fill="auto"/>
          </w:tcPr>
          <w:p w:rsidR="00B13960" w:rsidRPr="00F7459F" w:rsidRDefault="00B13960" w:rsidP="00D55CA5">
            <w:pPr>
              <w:jc w:val="both"/>
              <w:rPr>
                <w:rFonts w:ascii="EHUSerif" w:hAnsi="EHUSerif"/>
                <w:sz w:val="20"/>
                <w:szCs w:val="20"/>
              </w:rPr>
            </w:pPr>
          </w:p>
        </w:tc>
        <w:tc>
          <w:tcPr>
            <w:tcW w:w="4819" w:type="dxa"/>
          </w:tcPr>
          <w:p w:rsidR="00B13960" w:rsidRPr="00F7459F" w:rsidRDefault="00B13960" w:rsidP="00D55CA5">
            <w:pPr>
              <w:suppressAutoHyphens w:val="0"/>
              <w:rPr>
                <w:rFonts w:ascii="EHUSerif" w:hAnsi="EHUSerif"/>
                <w:sz w:val="20"/>
                <w:szCs w:val="20"/>
              </w:rPr>
            </w:pPr>
          </w:p>
        </w:tc>
      </w:tr>
      <w:tr w:rsidR="00B13960" w:rsidRPr="00F7459F" w:rsidTr="00D55CA5">
        <w:tc>
          <w:tcPr>
            <w:tcW w:w="4819" w:type="dxa"/>
            <w:shd w:val="clear" w:color="auto" w:fill="auto"/>
          </w:tcPr>
          <w:p w:rsidR="00D031F8" w:rsidRDefault="00D031F8" w:rsidP="00D55CA5">
            <w:pPr>
              <w:jc w:val="center"/>
              <w:rPr>
                <w:rFonts w:ascii="EHUSerif" w:hAnsi="EHUSerif"/>
                <w:b/>
                <w:sz w:val="20"/>
                <w:szCs w:val="20"/>
                <w:lang w:val="eu-ES"/>
              </w:rPr>
            </w:pPr>
          </w:p>
          <w:p w:rsidR="00A3273A" w:rsidRDefault="00A3273A" w:rsidP="00D55CA5">
            <w:pPr>
              <w:jc w:val="center"/>
              <w:rPr>
                <w:rFonts w:ascii="EHUSerif" w:hAnsi="EHUSerif"/>
                <w:b/>
                <w:sz w:val="20"/>
                <w:szCs w:val="20"/>
                <w:lang w:val="eu-ES"/>
              </w:rPr>
            </w:pPr>
          </w:p>
          <w:p w:rsidR="00A3273A" w:rsidRDefault="00A3273A" w:rsidP="00D55CA5">
            <w:pPr>
              <w:jc w:val="center"/>
              <w:rPr>
                <w:rFonts w:ascii="EHUSerif" w:hAnsi="EHUSerif"/>
                <w:b/>
                <w:sz w:val="20"/>
                <w:szCs w:val="20"/>
                <w:lang w:val="eu-ES"/>
              </w:rPr>
            </w:pPr>
          </w:p>
          <w:p w:rsidR="00A3273A" w:rsidRDefault="00A3273A" w:rsidP="00D55CA5">
            <w:pPr>
              <w:jc w:val="center"/>
              <w:rPr>
                <w:rFonts w:ascii="EHUSerif" w:hAnsi="EHUSerif"/>
                <w:b/>
                <w:sz w:val="20"/>
                <w:szCs w:val="20"/>
                <w:lang w:val="eu-ES"/>
              </w:rPr>
            </w:pPr>
          </w:p>
          <w:p w:rsidR="00B13960" w:rsidRPr="008E186B" w:rsidRDefault="00B13960" w:rsidP="00D55CA5">
            <w:pPr>
              <w:jc w:val="center"/>
              <w:rPr>
                <w:rFonts w:ascii="EHUSerif" w:hAnsi="EHUSerif"/>
                <w:b/>
                <w:sz w:val="20"/>
                <w:szCs w:val="20"/>
                <w:lang w:val="eu-ES"/>
              </w:rPr>
            </w:pPr>
            <w:r w:rsidRPr="008E186B">
              <w:rPr>
                <w:rFonts w:ascii="EHUSerif" w:hAnsi="EHUSerif"/>
                <w:b/>
                <w:sz w:val="20"/>
                <w:szCs w:val="20"/>
                <w:lang w:val="eu-ES"/>
              </w:rPr>
              <w:t>Sailaren zigilua</w:t>
            </w:r>
          </w:p>
        </w:tc>
        <w:tc>
          <w:tcPr>
            <w:tcW w:w="4819" w:type="dxa"/>
          </w:tcPr>
          <w:p w:rsidR="00D031F8" w:rsidRDefault="00D031F8" w:rsidP="00D55CA5">
            <w:pPr>
              <w:suppressAutoHyphens w:val="0"/>
              <w:jc w:val="center"/>
              <w:rPr>
                <w:rFonts w:ascii="EHUSerif" w:hAnsi="EHUSerif"/>
                <w:b/>
                <w:sz w:val="20"/>
                <w:szCs w:val="20"/>
                <w:lang w:val="eu-ES"/>
              </w:rPr>
            </w:pPr>
          </w:p>
          <w:p w:rsidR="00A3273A" w:rsidRDefault="00A3273A" w:rsidP="00D55CA5">
            <w:pPr>
              <w:suppressAutoHyphens w:val="0"/>
              <w:jc w:val="center"/>
              <w:rPr>
                <w:rFonts w:ascii="EHUSerif" w:hAnsi="EHUSerif"/>
                <w:b/>
                <w:sz w:val="20"/>
                <w:szCs w:val="20"/>
                <w:lang w:val="eu-ES"/>
              </w:rPr>
            </w:pPr>
          </w:p>
          <w:p w:rsidR="00A3273A" w:rsidRDefault="00A3273A" w:rsidP="00D55CA5">
            <w:pPr>
              <w:suppressAutoHyphens w:val="0"/>
              <w:jc w:val="center"/>
              <w:rPr>
                <w:rFonts w:ascii="EHUSerif" w:hAnsi="EHUSerif"/>
                <w:b/>
                <w:sz w:val="20"/>
                <w:szCs w:val="20"/>
                <w:lang w:val="eu-ES"/>
              </w:rPr>
            </w:pPr>
          </w:p>
          <w:p w:rsidR="00A3273A" w:rsidRDefault="00A3273A" w:rsidP="00D55CA5">
            <w:pPr>
              <w:suppressAutoHyphens w:val="0"/>
              <w:jc w:val="center"/>
              <w:rPr>
                <w:rFonts w:ascii="EHUSerif" w:hAnsi="EHUSerif"/>
                <w:b/>
                <w:sz w:val="20"/>
                <w:szCs w:val="20"/>
                <w:lang w:val="eu-ES"/>
              </w:rPr>
            </w:pPr>
          </w:p>
          <w:p w:rsidR="00B13960" w:rsidRPr="00F7459F" w:rsidRDefault="00B13960" w:rsidP="00D55CA5">
            <w:pPr>
              <w:suppressAutoHyphens w:val="0"/>
              <w:jc w:val="center"/>
              <w:rPr>
                <w:rFonts w:ascii="EHUSerif" w:hAnsi="EHUSerif"/>
                <w:b/>
                <w:sz w:val="20"/>
                <w:szCs w:val="20"/>
              </w:rPr>
            </w:pPr>
            <w:r w:rsidRPr="00F7459F">
              <w:rPr>
                <w:rFonts w:ascii="EHUSerif" w:hAnsi="EHUSerif"/>
                <w:b/>
                <w:sz w:val="20"/>
                <w:szCs w:val="20"/>
                <w:lang w:val="eu-ES"/>
              </w:rPr>
              <w:t>Saileko idazkariaren sinadura</w:t>
            </w:r>
          </w:p>
        </w:tc>
      </w:tr>
      <w:tr w:rsidR="00B13960" w:rsidRPr="00F7459F" w:rsidTr="00D55CA5">
        <w:tc>
          <w:tcPr>
            <w:tcW w:w="4819" w:type="dxa"/>
            <w:shd w:val="clear" w:color="auto" w:fill="auto"/>
          </w:tcPr>
          <w:p w:rsidR="00B13960" w:rsidRPr="00F7459F" w:rsidRDefault="00B13960" w:rsidP="00D55CA5">
            <w:pPr>
              <w:jc w:val="center"/>
              <w:rPr>
                <w:rFonts w:ascii="EHUSerif" w:hAnsi="EHUSerif"/>
                <w:b/>
                <w:sz w:val="20"/>
                <w:szCs w:val="20"/>
              </w:rPr>
            </w:pPr>
            <w:r w:rsidRPr="00F7459F">
              <w:rPr>
                <w:rFonts w:ascii="EHUSerif" w:hAnsi="EHUSerif"/>
                <w:b/>
                <w:sz w:val="20"/>
                <w:szCs w:val="20"/>
              </w:rPr>
              <w:t>Sello del departamento</w:t>
            </w:r>
          </w:p>
        </w:tc>
        <w:tc>
          <w:tcPr>
            <w:tcW w:w="4819" w:type="dxa"/>
          </w:tcPr>
          <w:p w:rsidR="00B13960" w:rsidRPr="00F7459F" w:rsidRDefault="00B13960" w:rsidP="00D55CA5">
            <w:pPr>
              <w:suppressAutoHyphens w:val="0"/>
              <w:jc w:val="center"/>
              <w:rPr>
                <w:rFonts w:ascii="EHUSerif" w:hAnsi="EHUSerif"/>
                <w:b/>
                <w:bCs/>
                <w:sz w:val="20"/>
                <w:szCs w:val="20"/>
              </w:rPr>
            </w:pPr>
            <w:r w:rsidRPr="00F7459F">
              <w:rPr>
                <w:rFonts w:ascii="EHUSerif" w:hAnsi="EHUSerif"/>
                <w:b/>
                <w:sz w:val="20"/>
                <w:szCs w:val="20"/>
              </w:rPr>
              <w:t>Firma del Secretario/a del departamento</w:t>
            </w:r>
          </w:p>
        </w:tc>
      </w:tr>
    </w:tbl>
    <w:p w:rsidR="00B13960" w:rsidRDefault="00B13960" w:rsidP="00B13960">
      <w:pPr>
        <w:jc w:val="center"/>
        <w:rPr>
          <w:rFonts w:ascii="EHUSerif" w:hAnsi="EHUSerif"/>
          <w:i/>
          <w:sz w:val="14"/>
        </w:rPr>
      </w:pPr>
    </w:p>
    <w:p w:rsidR="00370B5B" w:rsidRPr="00F91108" w:rsidRDefault="00370B5B" w:rsidP="00370B5B">
      <w:pPr>
        <w:rPr>
          <w:rFonts w:ascii="EHUSans" w:hAnsi="EHUSans"/>
          <w:sz w:val="20"/>
          <w:szCs w:val="20"/>
        </w:rPr>
      </w:pPr>
    </w:p>
    <w:p w:rsidR="00B52567" w:rsidRDefault="00B52567">
      <w:pPr>
        <w:suppressAutoHyphens w:val="0"/>
        <w:rPr>
          <w:rFonts w:ascii="EHUSans" w:hAnsi="EHUSans"/>
          <w:sz w:val="20"/>
          <w:szCs w:val="20"/>
        </w:rPr>
      </w:pPr>
      <w:r>
        <w:rPr>
          <w:rFonts w:ascii="EHUSans" w:hAnsi="EHUSans"/>
          <w:sz w:val="20"/>
          <w:szCs w:val="20"/>
        </w:rPr>
        <w:br w:type="page"/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118"/>
        <w:gridCol w:w="1153"/>
        <w:gridCol w:w="822"/>
        <w:gridCol w:w="890"/>
        <w:gridCol w:w="1112"/>
        <w:gridCol w:w="1112"/>
        <w:gridCol w:w="1112"/>
      </w:tblGrid>
      <w:tr w:rsidR="00CB569C" w:rsidRPr="00F91108" w:rsidTr="008035BB">
        <w:trPr>
          <w:jc w:val="center"/>
        </w:trPr>
        <w:tc>
          <w:tcPr>
            <w:tcW w:w="426" w:type="dxa"/>
            <w:shd w:val="clear" w:color="auto" w:fill="D9D9D9"/>
            <w:vAlign w:val="center"/>
          </w:tcPr>
          <w:p w:rsidR="00CB569C" w:rsidRPr="00F91108" w:rsidRDefault="00CB569C" w:rsidP="004B3A62">
            <w:pPr>
              <w:jc w:val="center"/>
              <w:rPr>
                <w:rFonts w:ascii="EHUSans" w:hAnsi="EHUSans" w:cs="Arial"/>
                <w:b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D9D9D9"/>
            <w:vAlign w:val="center"/>
          </w:tcPr>
          <w:p w:rsidR="00CB569C" w:rsidRPr="00F91108" w:rsidRDefault="00CB569C" w:rsidP="00056EF6">
            <w:pPr>
              <w:jc w:val="center"/>
              <w:rPr>
                <w:rFonts w:ascii="EHUSans" w:hAnsi="EHUSans" w:cs="Arial"/>
                <w:b/>
                <w:sz w:val="18"/>
                <w:szCs w:val="18"/>
              </w:rPr>
            </w:pPr>
            <w:r w:rsidRPr="00F91108">
              <w:rPr>
                <w:rFonts w:ascii="EHUSans" w:hAnsi="EHUSans" w:cs="Arial"/>
                <w:b/>
                <w:sz w:val="18"/>
                <w:szCs w:val="18"/>
              </w:rPr>
              <w:t>INDICADOR DE COMPROMISO</w:t>
            </w:r>
          </w:p>
        </w:tc>
        <w:tc>
          <w:tcPr>
            <w:tcW w:w="1153" w:type="dxa"/>
            <w:shd w:val="clear" w:color="auto" w:fill="D9D9D9"/>
            <w:vAlign w:val="center"/>
          </w:tcPr>
          <w:p w:rsidR="00CB569C" w:rsidRDefault="00CB569C" w:rsidP="00FB7E6F">
            <w:pPr>
              <w:jc w:val="center"/>
              <w:rPr>
                <w:rFonts w:ascii="EHUSans" w:hAnsi="EHUSans" w:cs="Arial"/>
                <w:b/>
                <w:sz w:val="18"/>
                <w:szCs w:val="18"/>
              </w:rPr>
            </w:pPr>
            <w:r>
              <w:rPr>
                <w:rFonts w:ascii="EHUSans" w:hAnsi="EHUSans" w:cs="Arial"/>
                <w:b/>
                <w:sz w:val="18"/>
                <w:szCs w:val="18"/>
              </w:rPr>
              <w:t>Puntos</w:t>
            </w:r>
          </w:p>
          <w:p w:rsidR="00CB569C" w:rsidRPr="00F91108" w:rsidRDefault="00CB569C" w:rsidP="00FB7E6F">
            <w:pPr>
              <w:jc w:val="center"/>
              <w:rPr>
                <w:rFonts w:ascii="EHUSans" w:hAnsi="EHUSans" w:cs="Arial"/>
                <w:b/>
                <w:sz w:val="18"/>
                <w:szCs w:val="18"/>
              </w:rPr>
            </w:pPr>
            <w:r>
              <w:rPr>
                <w:rFonts w:ascii="EHUSans" w:hAnsi="EHUSans" w:cs="Arial"/>
                <w:b/>
                <w:sz w:val="18"/>
                <w:szCs w:val="18"/>
              </w:rPr>
              <w:t>Indicador</w:t>
            </w:r>
          </w:p>
        </w:tc>
        <w:tc>
          <w:tcPr>
            <w:tcW w:w="822" w:type="dxa"/>
            <w:shd w:val="clear" w:color="auto" w:fill="D9D9D9"/>
            <w:vAlign w:val="center"/>
          </w:tcPr>
          <w:p w:rsidR="00CB569C" w:rsidRPr="00F91108" w:rsidRDefault="00CB569C" w:rsidP="00056EF6">
            <w:pPr>
              <w:jc w:val="center"/>
              <w:rPr>
                <w:rFonts w:ascii="EHUSans" w:hAnsi="EHUSans" w:cs="Arial"/>
                <w:b/>
                <w:sz w:val="18"/>
                <w:szCs w:val="18"/>
              </w:rPr>
            </w:pPr>
            <w:r w:rsidRPr="00F91108">
              <w:rPr>
                <w:rFonts w:ascii="EHUSans" w:hAnsi="EHUSans" w:cs="Arial"/>
                <w:b/>
                <w:sz w:val="18"/>
                <w:szCs w:val="18"/>
              </w:rPr>
              <w:t>Valor 201</w:t>
            </w:r>
            <w:r>
              <w:rPr>
                <w:rFonts w:ascii="EHUSans" w:hAnsi="EHUSans" w:cs="Arial"/>
                <w:b/>
                <w:sz w:val="18"/>
                <w:szCs w:val="18"/>
              </w:rPr>
              <w:t>8</w:t>
            </w:r>
          </w:p>
        </w:tc>
        <w:tc>
          <w:tcPr>
            <w:tcW w:w="890" w:type="dxa"/>
            <w:shd w:val="clear" w:color="auto" w:fill="D9D9D9"/>
          </w:tcPr>
          <w:p w:rsidR="00CB569C" w:rsidRDefault="00CB569C" w:rsidP="00CB569C">
            <w:pPr>
              <w:jc w:val="center"/>
              <w:rPr>
                <w:rFonts w:ascii="EHUSans" w:hAnsi="EHUSans" w:cs="Arial"/>
                <w:b/>
                <w:sz w:val="18"/>
                <w:szCs w:val="18"/>
              </w:rPr>
            </w:pPr>
            <w:r>
              <w:rPr>
                <w:rFonts w:ascii="EHUSans" w:hAnsi="EHUSans" w:cs="Arial"/>
                <w:b/>
                <w:sz w:val="18"/>
                <w:szCs w:val="18"/>
              </w:rPr>
              <w:t>L</w:t>
            </w:r>
            <w:r w:rsidR="0010653E">
              <w:rPr>
                <w:rFonts w:ascii="EHUSans" w:hAnsi="EHUSans" w:cs="Arial"/>
                <w:b/>
                <w:sz w:val="18"/>
                <w:szCs w:val="18"/>
              </w:rPr>
              <w:t>í</w:t>
            </w:r>
            <w:r>
              <w:rPr>
                <w:rFonts w:ascii="EHUSans" w:hAnsi="EHUSans" w:cs="Arial"/>
                <w:b/>
                <w:sz w:val="18"/>
                <w:szCs w:val="18"/>
              </w:rPr>
              <w:t>mite</w:t>
            </w:r>
          </w:p>
          <w:p w:rsidR="00CB569C" w:rsidRDefault="00CB569C" w:rsidP="00CB569C">
            <w:pPr>
              <w:jc w:val="center"/>
              <w:rPr>
                <w:rFonts w:ascii="EHUSans" w:hAnsi="EHUSans" w:cs="Arial"/>
                <w:b/>
                <w:sz w:val="18"/>
                <w:szCs w:val="18"/>
              </w:rPr>
            </w:pPr>
            <w:r>
              <w:rPr>
                <w:rFonts w:ascii="EHUSans" w:hAnsi="EHUSans" w:cs="Arial"/>
                <w:b/>
                <w:sz w:val="18"/>
                <w:szCs w:val="18"/>
              </w:rPr>
              <w:t>Inferior</w:t>
            </w:r>
          </w:p>
        </w:tc>
        <w:tc>
          <w:tcPr>
            <w:tcW w:w="1112" w:type="dxa"/>
            <w:shd w:val="clear" w:color="auto" w:fill="D9D9D9"/>
            <w:vAlign w:val="center"/>
          </w:tcPr>
          <w:p w:rsidR="00CB569C" w:rsidRPr="00F91108" w:rsidRDefault="00CB569C" w:rsidP="00056EF6">
            <w:pPr>
              <w:jc w:val="center"/>
              <w:rPr>
                <w:rFonts w:ascii="EHUSans" w:hAnsi="EHUSans" w:cs="Arial"/>
                <w:b/>
                <w:sz w:val="18"/>
                <w:szCs w:val="18"/>
              </w:rPr>
            </w:pPr>
            <w:r>
              <w:rPr>
                <w:rFonts w:ascii="EHUSans" w:hAnsi="EHUSans" w:cs="Arial"/>
                <w:b/>
                <w:sz w:val="18"/>
                <w:szCs w:val="18"/>
              </w:rPr>
              <w:t>Objetivo 2020</w:t>
            </w:r>
          </w:p>
        </w:tc>
        <w:tc>
          <w:tcPr>
            <w:tcW w:w="1112" w:type="dxa"/>
            <w:shd w:val="clear" w:color="auto" w:fill="D9D9D9"/>
            <w:vAlign w:val="center"/>
          </w:tcPr>
          <w:p w:rsidR="00CB569C" w:rsidRPr="00F91108" w:rsidRDefault="00CB569C" w:rsidP="00056EF6">
            <w:pPr>
              <w:jc w:val="center"/>
              <w:rPr>
                <w:rFonts w:ascii="EHUSans" w:hAnsi="EHUSans" w:cs="Arial"/>
                <w:b/>
                <w:sz w:val="18"/>
                <w:szCs w:val="18"/>
              </w:rPr>
            </w:pPr>
            <w:r w:rsidRPr="00F91108">
              <w:rPr>
                <w:rFonts w:ascii="EHUSans" w:hAnsi="EHUSans" w:cs="Arial"/>
                <w:b/>
                <w:sz w:val="18"/>
                <w:szCs w:val="18"/>
              </w:rPr>
              <w:t>Objetivo 20</w:t>
            </w:r>
            <w:r>
              <w:rPr>
                <w:rFonts w:ascii="EHUSans" w:hAnsi="EHUSans" w:cs="Arial"/>
                <w:b/>
                <w:sz w:val="18"/>
                <w:szCs w:val="18"/>
              </w:rPr>
              <w:t>21</w:t>
            </w:r>
          </w:p>
        </w:tc>
        <w:tc>
          <w:tcPr>
            <w:tcW w:w="1112" w:type="dxa"/>
            <w:shd w:val="clear" w:color="auto" w:fill="D9D9D9"/>
            <w:vAlign w:val="center"/>
          </w:tcPr>
          <w:p w:rsidR="00CB569C" w:rsidRPr="00F91108" w:rsidRDefault="00CB569C" w:rsidP="00056EF6">
            <w:pPr>
              <w:jc w:val="center"/>
              <w:rPr>
                <w:rFonts w:ascii="EHUSans" w:hAnsi="EHUSans" w:cs="Arial"/>
                <w:b/>
                <w:sz w:val="18"/>
                <w:szCs w:val="18"/>
              </w:rPr>
            </w:pPr>
            <w:r w:rsidRPr="00F91108">
              <w:rPr>
                <w:rFonts w:ascii="EHUSans" w:hAnsi="EHUSans" w:cs="Arial"/>
                <w:b/>
                <w:sz w:val="18"/>
                <w:szCs w:val="18"/>
              </w:rPr>
              <w:t>Objetivo 20</w:t>
            </w:r>
            <w:r>
              <w:rPr>
                <w:rFonts w:ascii="EHUSans" w:hAnsi="EHUSans" w:cs="Arial"/>
                <w:b/>
                <w:sz w:val="18"/>
                <w:szCs w:val="18"/>
              </w:rPr>
              <w:t>22</w:t>
            </w:r>
          </w:p>
        </w:tc>
      </w:tr>
      <w:tr w:rsidR="00CB569C" w:rsidRPr="00F91108" w:rsidTr="008035BB">
        <w:trPr>
          <w:jc w:val="center"/>
        </w:trPr>
        <w:tc>
          <w:tcPr>
            <w:tcW w:w="426" w:type="dxa"/>
            <w:vAlign w:val="center"/>
          </w:tcPr>
          <w:p w:rsidR="00CB569C" w:rsidRPr="00056EF6" w:rsidRDefault="00CB569C" w:rsidP="004B3A62">
            <w:pPr>
              <w:pStyle w:val="Textoindependiente"/>
              <w:tabs>
                <w:tab w:val="clear" w:pos="283"/>
                <w:tab w:val="clear" w:pos="850"/>
              </w:tabs>
              <w:jc w:val="center"/>
              <w:rPr>
                <w:rFonts w:ascii="EHUSans" w:hAnsi="EHUSans"/>
                <w:b w:val="0"/>
                <w:color w:val="auto"/>
                <w:sz w:val="16"/>
                <w:szCs w:val="16"/>
              </w:rPr>
            </w:pPr>
            <w:r w:rsidRPr="00056EF6">
              <w:rPr>
                <w:rFonts w:ascii="EHUSans" w:hAnsi="EHUSans"/>
                <w:b w:val="0"/>
                <w:color w:val="auto"/>
                <w:sz w:val="16"/>
                <w:szCs w:val="16"/>
              </w:rPr>
              <w:t>1</w:t>
            </w:r>
          </w:p>
        </w:tc>
        <w:tc>
          <w:tcPr>
            <w:tcW w:w="3118" w:type="dxa"/>
            <w:vAlign w:val="center"/>
          </w:tcPr>
          <w:p w:rsidR="00CB569C" w:rsidRPr="00056EF6" w:rsidRDefault="00CB569C" w:rsidP="00056EF6">
            <w:pPr>
              <w:rPr>
                <w:rFonts w:ascii="EHUSans" w:hAnsi="EHUSans"/>
                <w:sz w:val="18"/>
                <w:szCs w:val="18"/>
              </w:rPr>
            </w:pPr>
            <w:r w:rsidRPr="00056EF6">
              <w:rPr>
                <w:rFonts w:ascii="EHUSans" w:hAnsi="EHUSans"/>
                <w:sz w:val="18"/>
                <w:szCs w:val="18"/>
              </w:rPr>
              <w:t>Nº de publicaciones científicas (</w:t>
            </w:r>
            <w:proofErr w:type="spellStart"/>
            <w:r w:rsidRPr="00056EF6">
              <w:rPr>
                <w:rFonts w:ascii="EHUSans" w:hAnsi="EHUSans"/>
                <w:sz w:val="18"/>
                <w:szCs w:val="18"/>
              </w:rPr>
              <w:t>WoS</w:t>
            </w:r>
            <w:proofErr w:type="spellEnd"/>
            <w:r w:rsidRPr="00056EF6">
              <w:rPr>
                <w:rFonts w:ascii="EHUSans" w:hAnsi="EHUSans"/>
                <w:sz w:val="18"/>
                <w:szCs w:val="18"/>
              </w:rPr>
              <w:t xml:space="preserve"> o </w:t>
            </w:r>
            <w:proofErr w:type="spellStart"/>
            <w:r w:rsidRPr="00056EF6">
              <w:rPr>
                <w:rFonts w:ascii="EHUSans" w:hAnsi="EHUSans"/>
                <w:sz w:val="18"/>
                <w:szCs w:val="18"/>
              </w:rPr>
              <w:t>Scopus</w:t>
            </w:r>
            <w:proofErr w:type="spellEnd"/>
            <w:r w:rsidRPr="00056EF6">
              <w:rPr>
                <w:rFonts w:ascii="EHUSans" w:hAnsi="EHUSans"/>
                <w:sz w:val="18"/>
                <w:szCs w:val="18"/>
              </w:rPr>
              <w:t xml:space="preserve">) </w:t>
            </w:r>
          </w:p>
        </w:tc>
        <w:tc>
          <w:tcPr>
            <w:tcW w:w="1153" w:type="dxa"/>
            <w:vAlign w:val="center"/>
          </w:tcPr>
          <w:p w:rsidR="00CB569C" w:rsidRPr="00F1058A" w:rsidRDefault="00CB569C" w:rsidP="00F1058A">
            <w:pPr>
              <w:pStyle w:val="Textoindependiente"/>
              <w:tabs>
                <w:tab w:val="clear" w:pos="283"/>
                <w:tab w:val="clear" w:pos="850"/>
              </w:tabs>
              <w:jc w:val="center"/>
              <w:rPr>
                <w:rFonts w:ascii="EHUSans" w:hAnsi="EHUSans"/>
                <w:b w:val="0"/>
                <w:color w:val="auto"/>
                <w:sz w:val="18"/>
                <w:szCs w:val="18"/>
              </w:rPr>
            </w:pPr>
            <w:r>
              <w:rPr>
                <w:rFonts w:ascii="EHUSans" w:hAnsi="EHUSans"/>
                <w:b w:val="0"/>
                <w:color w:val="auto"/>
                <w:sz w:val="18"/>
                <w:szCs w:val="18"/>
              </w:rPr>
              <w:t>0.</w:t>
            </w:r>
            <w:r w:rsidRPr="00F1058A">
              <w:rPr>
                <w:rFonts w:ascii="EHUSans" w:hAnsi="EHUSans"/>
                <w:b w:val="0"/>
                <w:color w:val="auto"/>
                <w:sz w:val="18"/>
                <w:szCs w:val="18"/>
              </w:rPr>
              <w:t>1</w:t>
            </w:r>
          </w:p>
        </w:tc>
        <w:tc>
          <w:tcPr>
            <w:tcW w:w="822" w:type="dxa"/>
            <w:vAlign w:val="center"/>
          </w:tcPr>
          <w:p w:rsidR="00CB569C" w:rsidRPr="00056EF6" w:rsidRDefault="00CB569C" w:rsidP="00056EF6">
            <w:pPr>
              <w:pStyle w:val="Textoindependiente"/>
              <w:tabs>
                <w:tab w:val="clear" w:pos="283"/>
                <w:tab w:val="clear" w:pos="850"/>
              </w:tabs>
              <w:rPr>
                <w:rFonts w:ascii="EHUSans" w:hAnsi="EHUSans"/>
                <w:b w:val="0"/>
                <w:color w:val="auto"/>
              </w:rPr>
            </w:pPr>
          </w:p>
        </w:tc>
        <w:tc>
          <w:tcPr>
            <w:tcW w:w="890" w:type="dxa"/>
          </w:tcPr>
          <w:p w:rsidR="00CB569C" w:rsidRPr="00056EF6" w:rsidRDefault="00CB569C" w:rsidP="00CB569C">
            <w:pPr>
              <w:pStyle w:val="Textoindependiente"/>
              <w:tabs>
                <w:tab w:val="clear" w:pos="283"/>
                <w:tab w:val="clear" w:pos="850"/>
              </w:tabs>
              <w:jc w:val="center"/>
              <w:rPr>
                <w:rFonts w:ascii="EHUSans" w:hAnsi="EHUSans"/>
                <w:b w:val="0"/>
                <w:color w:val="auto"/>
              </w:rPr>
            </w:pPr>
          </w:p>
        </w:tc>
        <w:tc>
          <w:tcPr>
            <w:tcW w:w="1112" w:type="dxa"/>
            <w:vAlign w:val="center"/>
          </w:tcPr>
          <w:p w:rsidR="00CB569C" w:rsidRPr="00056EF6" w:rsidRDefault="00CB569C" w:rsidP="00056EF6">
            <w:pPr>
              <w:pStyle w:val="Textoindependiente"/>
              <w:tabs>
                <w:tab w:val="clear" w:pos="283"/>
                <w:tab w:val="clear" w:pos="850"/>
              </w:tabs>
              <w:rPr>
                <w:rFonts w:ascii="EHUSans" w:hAnsi="EHUSans"/>
                <w:b w:val="0"/>
                <w:color w:val="auto"/>
              </w:rPr>
            </w:pPr>
          </w:p>
        </w:tc>
        <w:tc>
          <w:tcPr>
            <w:tcW w:w="1112" w:type="dxa"/>
            <w:vAlign w:val="center"/>
          </w:tcPr>
          <w:p w:rsidR="00CB569C" w:rsidRPr="00056EF6" w:rsidRDefault="00CB569C" w:rsidP="00056EF6">
            <w:pPr>
              <w:pStyle w:val="Textoindependiente"/>
              <w:tabs>
                <w:tab w:val="clear" w:pos="283"/>
                <w:tab w:val="clear" w:pos="850"/>
              </w:tabs>
              <w:rPr>
                <w:rFonts w:ascii="EHUSans" w:hAnsi="EHUSans"/>
                <w:b w:val="0"/>
                <w:color w:val="auto"/>
              </w:rPr>
            </w:pPr>
          </w:p>
        </w:tc>
        <w:tc>
          <w:tcPr>
            <w:tcW w:w="1112" w:type="dxa"/>
            <w:vAlign w:val="center"/>
          </w:tcPr>
          <w:p w:rsidR="00CB569C" w:rsidRPr="00056EF6" w:rsidRDefault="00CB569C" w:rsidP="00056EF6">
            <w:pPr>
              <w:pStyle w:val="Textoindependiente"/>
              <w:tabs>
                <w:tab w:val="clear" w:pos="283"/>
                <w:tab w:val="clear" w:pos="850"/>
              </w:tabs>
              <w:rPr>
                <w:rFonts w:ascii="EHUSans" w:hAnsi="EHUSans"/>
                <w:b w:val="0"/>
                <w:color w:val="auto"/>
              </w:rPr>
            </w:pPr>
          </w:p>
        </w:tc>
      </w:tr>
      <w:tr w:rsidR="00CB569C" w:rsidRPr="00F91108" w:rsidTr="008035BB">
        <w:trPr>
          <w:jc w:val="center"/>
        </w:trPr>
        <w:tc>
          <w:tcPr>
            <w:tcW w:w="426" w:type="dxa"/>
            <w:vAlign w:val="center"/>
          </w:tcPr>
          <w:p w:rsidR="00CB569C" w:rsidRPr="00056EF6" w:rsidRDefault="00CB569C" w:rsidP="004B3A62">
            <w:pPr>
              <w:pStyle w:val="Textoindependiente"/>
              <w:tabs>
                <w:tab w:val="clear" w:pos="283"/>
                <w:tab w:val="clear" w:pos="850"/>
              </w:tabs>
              <w:jc w:val="center"/>
              <w:rPr>
                <w:rFonts w:ascii="EHUSans" w:hAnsi="EHUSans"/>
                <w:b w:val="0"/>
                <w:color w:val="auto"/>
                <w:sz w:val="16"/>
                <w:szCs w:val="16"/>
              </w:rPr>
            </w:pPr>
            <w:r w:rsidRPr="00056EF6">
              <w:rPr>
                <w:rFonts w:ascii="EHUSans" w:hAnsi="EHUSans"/>
                <w:b w:val="0"/>
                <w:color w:val="auto"/>
                <w:sz w:val="16"/>
                <w:szCs w:val="16"/>
              </w:rPr>
              <w:t>2</w:t>
            </w:r>
          </w:p>
        </w:tc>
        <w:tc>
          <w:tcPr>
            <w:tcW w:w="3118" w:type="dxa"/>
            <w:vAlign w:val="center"/>
          </w:tcPr>
          <w:p w:rsidR="00CB569C" w:rsidRPr="00056EF6" w:rsidRDefault="00CB569C" w:rsidP="00BA1E96">
            <w:pPr>
              <w:rPr>
                <w:rFonts w:ascii="EHUSans" w:hAnsi="EHUSans"/>
                <w:sz w:val="18"/>
                <w:szCs w:val="18"/>
              </w:rPr>
            </w:pPr>
            <w:r>
              <w:rPr>
                <w:rFonts w:ascii="EHUSans" w:hAnsi="EHUSans"/>
                <w:sz w:val="18"/>
                <w:szCs w:val="18"/>
              </w:rPr>
              <w:t>Nº de p</w:t>
            </w:r>
            <w:r w:rsidRPr="00056EF6">
              <w:rPr>
                <w:rFonts w:ascii="EHUSans" w:hAnsi="EHUSans"/>
                <w:sz w:val="18"/>
                <w:szCs w:val="18"/>
              </w:rPr>
              <w:t>ublicaciones en el primer cuartil (</w:t>
            </w:r>
            <w:proofErr w:type="spellStart"/>
            <w:r w:rsidRPr="00056EF6">
              <w:rPr>
                <w:rFonts w:ascii="EHUSans" w:hAnsi="EHUSans"/>
                <w:sz w:val="18"/>
                <w:szCs w:val="18"/>
              </w:rPr>
              <w:t>WoS</w:t>
            </w:r>
            <w:proofErr w:type="spellEnd"/>
            <w:r w:rsidRPr="00056EF6">
              <w:rPr>
                <w:rFonts w:ascii="EHUSans" w:hAnsi="EHUSans"/>
                <w:sz w:val="18"/>
                <w:szCs w:val="18"/>
              </w:rPr>
              <w:t xml:space="preserve"> o </w:t>
            </w:r>
            <w:proofErr w:type="spellStart"/>
            <w:r w:rsidRPr="00056EF6">
              <w:rPr>
                <w:rFonts w:ascii="EHUSans" w:hAnsi="EHUSans"/>
                <w:sz w:val="18"/>
                <w:szCs w:val="18"/>
              </w:rPr>
              <w:t>Scopus</w:t>
            </w:r>
            <w:proofErr w:type="spellEnd"/>
            <w:r w:rsidRPr="00056EF6">
              <w:rPr>
                <w:rFonts w:ascii="EHUSans" w:hAnsi="EHUSans"/>
                <w:sz w:val="18"/>
                <w:szCs w:val="18"/>
              </w:rPr>
              <w:t xml:space="preserve">) </w:t>
            </w:r>
          </w:p>
        </w:tc>
        <w:tc>
          <w:tcPr>
            <w:tcW w:w="1153" w:type="dxa"/>
            <w:vAlign w:val="center"/>
          </w:tcPr>
          <w:p w:rsidR="00CB569C" w:rsidRPr="00F1058A" w:rsidRDefault="00D1782B" w:rsidP="00F1058A">
            <w:pPr>
              <w:pStyle w:val="Textoindependiente"/>
              <w:tabs>
                <w:tab w:val="clear" w:pos="283"/>
                <w:tab w:val="clear" w:pos="850"/>
              </w:tabs>
              <w:jc w:val="center"/>
              <w:rPr>
                <w:rFonts w:ascii="EHUSans" w:hAnsi="EHUSans"/>
                <w:b w:val="0"/>
                <w:color w:val="auto"/>
                <w:sz w:val="18"/>
                <w:szCs w:val="18"/>
              </w:rPr>
            </w:pPr>
            <w:r>
              <w:rPr>
                <w:rFonts w:ascii="EHUSans" w:hAnsi="EHUSans"/>
                <w:b w:val="0"/>
                <w:color w:val="auto"/>
                <w:sz w:val="18"/>
                <w:szCs w:val="18"/>
              </w:rPr>
              <w:t>0.1</w:t>
            </w:r>
          </w:p>
        </w:tc>
        <w:tc>
          <w:tcPr>
            <w:tcW w:w="822" w:type="dxa"/>
            <w:vAlign w:val="center"/>
          </w:tcPr>
          <w:p w:rsidR="00CB569C" w:rsidRPr="00056EF6" w:rsidRDefault="00CB569C" w:rsidP="00056EF6">
            <w:pPr>
              <w:pStyle w:val="Textoindependiente"/>
              <w:tabs>
                <w:tab w:val="clear" w:pos="283"/>
                <w:tab w:val="clear" w:pos="850"/>
              </w:tabs>
              <w:rPr>
                <w:rFonts w:ascii="EHUSans" w:hAnsi="EHUSans"/>
                <w:b w:val="0"/>
                <w:color w:val="auto"/>
              </w:rPr>
            </w:pPr>
          </w:p>
        </w:tc>
        <w:tc>
          <w:tcPr>
            <w:tcW w:w="890" w:type="dxa"/>
          </w:tcPr>
          <w:p w:rsidR="00CB569C" w:rsidRPr="00056EF6" w:rsidRDefault="00CB569C" w:rsidP="00CB569C">
            <w:pPr>
              <w:pStyle w:val="Textoindependiente"/>
              <w:tabs>
                <w:tab w:val="clear" w:pos="283"/>
                <w:tab w:val="clear" w:pos="850"/>
              </w:tabs>
              <w:jc w:val="center"/>
              <w:rPr>
                <w:rFonts w:ascii="EHUSans" w:hAnsi="EHUSans"/>
                <w:b w:val="0"/>
                <w:color w:val="auto"/>
              </w:rPr>
            </w:pPr>
          </w:p>
        </w:tc>
        <w:tc>
          <w:tcPr>
            <w:tcW w:w="1112" w:type="dxa"/>
            <w:vAlign w:val="center"/>
          </w:tcPr>
          <w:p w:rsidR="00CB569C" w:rsidRPr="00056EF6" w:rsidRDefault="00CB569C" w:rsidP="00056EF6">
            <w:pPr>
              <w:pStyle w:val="Textoindependiente"/>
              <w:tabs>
                <w:tab w:val="clear" w:pos="283"/>
                <w:tab w:val="clear" w:pos="850"/>
              </w:tabs>
              <w:rPr>
                <w:rFonts w:ascii="EHUSans" w:hAnsi="EHUSans"/>
                <w:b w:val="0"/>
                <w:color w:val="auto"/>
              </w:rPr>
            </w:pPr>
          </w:p>
        </w:tc>
        <w:tc>
          <w:tcPr>
            <w:tcW w:w="1112" w:type="dxa"/>
            <w:vAlign w:val="center"/>
          </w:tcPr>
          <w:p w:rsidR="00CB569C" w:rsidRPr="00056EF6" w:rsidRDefault="00CB569C" w:rsidP="00056EF6">
            <w:pPr>
              <w:pStyle w:val="Textoindependiente"/>
              <w:tabs>
                <w:tab w:val="clear" w:pos="283"/>
                <w:tab w:val="clear" w:pos="850"/>
              </w:tabs>
              <w:rPr>
                <w:rFonts w:ascii="EHUSans" w:hAnsi="EHUSans"/>
                <w:b w:val="0"/>
                <w:color w:val="auto"/>
              </w:rPr>
            </w:pPr>
          </w:p>
        </w:tc>
        <w:tc>
          <w:tcPr>
            <w:tcW w:w="1112" w:type="dxa"/>
            <w:vAlign w:val="center"/>
          </w:tcPr>
          <w:p w:rsidR="00CB569C" w:rsidRPr="00056EF6" w:rsidRDefault="00CB569C" w:rsidP="00056EF6">
            <w:pPr>
              <w:pStyle w:val="Textoindependiente"/>
              <w:tabs>
                <w:tab w:val="clear" w:pos="283"/>
                <w:tab w:val="clear" w:pos="850"/>
              </w:tabs>
              <w:rPr>
                <w:rFonts w:ascii="EHUSans" w:hAnsi="EHUSans"/>
                <w:b w:val="0"/>
                <w:color w:val="auto"/>
              </w:rPr>
            </w:pPr>
          </w:p>
        </w:tc>
      </w:tr>
      <w:tr w:rsidR="00CB569C" w:rsidRPr="00F91108" w:rsidTr="008035BB">
        <w:trPr>
          <w:jc w:val="center"/>
        </w:trPr>
        <w:tc>
          <w:tcPr>
            <w:tcW w:w="426" w:type="dxa"/>
            <w:vAlign w:val="center"/>
          </w:tcPr>
          <w:p w:rsidR="00CB569C" w:rsidRPr="00056EF6" w:rsidRDefault="00CB569C" w:rsidP="004B3A62">
            <w:pPr>
              <w:pStyle w:val="Textoindependiente"/>
              <w:tabs>
                <w:tab w:val="clear" w:pos="283"/>
                <w:tab w:val="clear" w:pos="850"/>
              </w:tabs>
              <w:jc w:val="center"/>
              <w:rPr>
                <w:rFonts w:ascii="EHUSans" w:hAnsi="EHUSans"/>
                <w:b w:val="0"/>
                <w:color w:val="auto"/>
                <w:sz w:val="16"/>
                <w:szCs w:val="16"/>
              </w:rPr>
            </w:pPr>
            <w:r w:rsidRPr="00056EF6">
              <w:rPr>
                <w:rFonts w:ascii="EHUSans" w:hAnsi="EHUSans"/>
                <w:b w:val="0"/>
                <w:color w:val="auto"/>
                <w:sz w:val="16"/>
                <w:szCs w:val="16"/>
              </w:rPr>
              <w:t>3</w:t>
            </w:r>
          </w:p>
        </w:tc>
        <w:tc>
          <w:tcPr>
            <w:tcW w:w="3118" w:type="dxa"/>
            <w:vAlign w:val="center"/>
          </w:tcPr>
          <w:p w:rsidR="00CB569C" w:rsidRPr="00056EF6" w:rsidRDefault="00CB569C" w:rsidP="00BA1E96">
            <w:pPr>
              <w:rPr>
                <w:rFonts w:ascii="EHUSans" w:hAnsi="EHUSans"/>
                <w:sz w:val="18"/>
                <w:szCs w:val="18"/>
              </w:rPr>
            </w:pPr>
            <w:r>
              <w:rPr>
                <w:rFonts w:ascii="EHUSans" w:hAnsi="EHUSans"/>
                <w:sz w:val="18"/>
                <w:szCs w:val="18"/>
              </w:rPr>
              <w:t xml:space="preserve">Nº de </w:t>
            </w:r>
            <w:proofErr w:type="spellStart"/>
            <w:r>
              <w:rPr>
                <w:rFonts w:ascii="EHUSans" w:hAnsi="EHUSans"/>
                <w:sz w:val="18"/>
                <w:szCs w:val="18"/>
              </w:rPr>
              <w:t>c</w:t>
            </w:r>
            <w:r w:rsidRPr="00056EF6">
              <w:rPr>
                <w:rFonts w:ascii="EHUSans" w:hAnsi="EHUSans"/>
                <w:sz w:val="18"/>
                <w:szCs w:val="18"/>
              </w:rPr>
              <w:t>o</w:t>
            </w:r>
            <w:proofErr w:type="spellEnd"/>
            <w:r w:rsidRPr="00056EF6">
              <w:rPr>
                <w:rFonts w:ascii="EHUSans" w:hAnsi="EHUSans"/>
                <w:sz w:val="18"/>
                <w:szCs w:val="18"/>
              </w:rPr>
              <w:t>-publicaciones científicas internacionales (</w:t>
            </w:r>
            <w:proofErr w:type="spellStart"/>
            <w:r w:rsidRPr="00056EF6">
              <w:rPr>
                <w:rFonts w:ascii="EHUSans" w:hAnsi="EHUSans"/>
                <w:sz w:val="18"/>
                <w:szCs w:val="18"/>
              </w:rPr>
              <w:t>WoS</w:t>
            </w:r>
            <w:proofErr w:type="spellEnd"/>
            <w:r w:rsidRPr="00056EF6">
              <w:rPr>
                <w:rFonts w:ascii="EHUSans" w:hAnsi="EHUSans"/>
                <w:sz w:val="18"/>
                <w:szCs w:val="18"/>
              </w:rPr>
              <w:t xml:space="preserve"> o </w:t>
            </w:r>
            <w:proofErr w:type="spellStart"/>
            <w:r w:rsidRPr="00056EF6">
              <w:rPr>
                <w:rFonts w:ascii="EHUSans" w:hAnsi="EHUSans"/>
                <w:sz w:val="18"/>
                <w:szCs w:val="18"/>
              </w:rPr>
              <w:t>Scopus</w:t>
            </w:r>
            <w:proofErr w:type="spellEnd"/>
            <w:r w:rsidRPr="00056EF6">
              <w:rPr>
                <w:rFonts w:ascii="EHUSans" w:hAnsi="EHUSans"/>
                <w:sz w:val="18"/>
                <w:szCs w:val="18"/>
              </w:rPr>
              <w:t>)</w:t>
            </w:r>
          </w:p>
        </w:tc>
        <w:tc>
          <w:tcPr>
            <w:tcW w:w="1153" w:type="dxa"/>
            <w:vAlign w:val="center"/>
          </w:tcPr>
          <w:p w:rsidR="00CB569C" w:rsidRPr="00F1058A" w:rsidRDefault="00CB569C" w:rsidP="00F1058A">
            <w:pPr>
              <w:pStyle w:val="Textoindependiente"/>
              <w:tabs>
                <w:tab w:val="clear" w:pos="283"/>
                <w:tab w:val="clear" w:pos="850"/>
              </w:tabs>
              <w:jc w:val="center"/>
              <w:rPr>
                <w:rFonts w:ascii="EHUSans" w:hAnsi="EHUSans"/>
                <w:b w:val="0"/>
                <w:color w:val="auto"/>
                <w:sz w:val="18"/>
                <w:szCs w:val="18"/>
              </w:rPr>
            </w:pPr>
            <w:r>
              <w:rPr>
                <w:rFonts w:ascii="EHUSans" w:hAnsi="EHUSans"/>
                <w:b w:val="0"/>
                <w:color w:val="auto"/>
                <w:sz w:val="18"/>
                <w:szCs w:val="18"/>
              </w:rPr>
              <w:t>0.0</w:t>
            </w:r>
            <w:r w:rsidRPr="00F1058A">
              <w:rPr>
                <w:rFonts w:ascii="EHUSans" w:hAnsi="EHUSans"/>
                <w:b w:val="0"/>
                <w:color w:val="auto"/>
                <w:sz w:val="18"/>
                <w:szCs w:val="18"/>
              </w:rPr>
              <w:t>5</w:t>
            </w:r>
          </w:p>
        </w:tc>
        <w:tc>
          <w:tcPr>
            <w:tcW w:w="822" w:type="dxa"/>
            <w:vAlign w:val="center"/>
          </w:tcPr>
          <w:p w:rsidR="00CB569C" w:rsidRPr="00056EF6" w:rsidRDefault="00CB569C" w:rsidP="00056EF6">
            <w:pPr>
              <w:pStyle w:val="Textoindependiente"/>
              <w:tabs>
                <w:tab w:val="clear" w:pos="283"/>
                <w:tab w:val="clear" w:pos="850"/>
              </w:tabs>
              <w:rPr>
                <w:rFonts w:ascii="EHUSans" w:hAnsi="EHUSans"/>
                <w:b w:val="0"/>
                <w:color w:val="auto"/>
              </w:rPr>
            </w:pPr>
          </w:p>
        </w:tc>
        <w:tc>
          <w:tcPr>
            <w:tcW w:w="890" w:type="dxa"/>
          </w:tcPr>
          <w:p w:rsidR="00CB569C" w:rsidRPr="00056EF6" w:rsidRDefault="00CB569C" w:rsidP="00CB569C">
            <w:pPr>
              <w:pStyle w:val="Textoindependiente"/>
              <w:tabs>
                <w:tab w:val="clear" w:pos="283"/>
                <w:tab w:val="clear" w:pos="850"/>
              </w:tabs>
              <w:jc w:val="center"/>
              <w:rPr>
                <w:rFonts w:ascii="EHUSans" w:hAnsi="EHUSans"/>
                <w:b w:val="0"/>
                <w:color w:val="auto"/>
              </w:rPr>
            </w:pPr>
          </w:p>
        </w:tc>
        <w:tc>
          <w:tcPr>
            <w:tcW w:w="1112" w:type="dxa"/>
            <w:vAlign w:val="center"/>
          </w:tcPr>
          <w:p w:rsidR="00CB569C" w:rsidRPr="00056EF6" w:rsidRDefault="00CB569C" w:rsidP="00056EF6">
            <w:pPr>
              <w:pStyle w:val="Textoindependiente"/>
              <w:tabs>
                <w:tab w:val="clear" w:pos="283"/>
                <w:tab w:val="clear" w:pos="850"/>
              </w:tabs>
              <w:rPr>
                <w:rFonts w:ascii="EHUSans" w:hAnsi="EHUSans"/>
                <w:b w:val="0"/>
                <w:color w:val="auto"/>
              </w:rPr>
            </w:pPr>
          </w:p>
        </w:tc>
        <w:tc>
          <w:tcPr>
            <w:tcW w:w="1112" w:type="dxa"/>
            <w:vAlign w:val="center"/>
          </w:tcPr>
          <w:p w:rsidR="00CB569C" w:rsidRPr="00056EF6" w:rsidRDefault="00CB569C" w:rsidP="00056EF6">
            <w:pPr>
              <w:pStyle w:val="Textoindependiente"/>
              <w:tabs>
                <w:tab w:val="clear" w:pos="283"/>
                <w:tab w:val="clear" w:pos="850"/>
              </w:tabs>
              <w:rPr>
                <w:rFonts w:ascii="EHUSans" w:hAnsi="EHUSans"/>
                <w:b w:val="0"/>
                <w:color w:val="auto"/>
              </w:rPr>
            </w:pPr>
          </w:p>
        </w:tc>
        <w:tc>
          <w:tcPr>
            <w:tcW w:w="1112" w:type="dxa"/>
            <w:vAlign w:val="center"/>
          </w:tcPr>
          <w:p w:rsidR="00CB569C" w:rsidRPr="00056EF6" w:rsidRDefault="00CB569C" w:rsidP="00056EF6">
            <w:pPr>
              <w:pStyle w:val="Textoindependiente"/>
              <w:tabs>
                <w:tab w:val="clear" w:pos="283"/>
                <w:tab w:val="clear" w:pos="850"/>
              </w:tabs>
              <w:rPr>
                <w:rFonts w:ascii="EHUSans" w:hAnsi="EHUSans"/>
                <w:b w:val="0"/>
                <w:color w:val="auto"/>
              </w:rPr>
            </w:pPr>
          </w:p>
        </w:tc>
      </w:tr>
      <w:tr w:rsidR="00CB569C" w:rsidRPr="00F91108" w:rsidTr="008035BB">
        <w:trPr>
          <w:jc w:val="center"/>
        </w:trPr>
        <w:tc>
          <w:tcPr>
            <w:tcW w:w="426" w:type="dxa"/>
            <w:vAlign w:val="center"/>
          </w:tcPr>
          <w:p w:rsidR="00CB569C" w:rsidRPr="00056EF6" w:rsidRDefault="00CB569C" w:rsidP="006F7FD7">
            <w:pPr>
              <w:pStyle w:val="Textoindependiente"/>
              <w:tabs>
                <w:tab w:val="clear" w:pos="283"/>
                <w:tab w:val="clear" w:pos="850"/>
              </w:tabs>
              <w:jc w:val="center"/>
              <w:rPr>
                <w:rFonts w:ascii="EHUSans" w:hAnsi="EHUSans"/>
                <w:b w:val="0"/>
                <w:color w:val="auto"/>
                <w:sz w:val="16"/>
                <w:szCs w:val="16"/>
              </w:rPr>
            </w:pPr>
            <w:r w:rsidRPr="00056EF6">
              <w:rPr>
                <w:rFonts w:ascii="EHUSans" w:hAnsi="EHUSans"/>
                <w:b w:val="0"/>
                <w:color w:val="auto"/>
                <w:sz w:val="16"/>
                <w:szCs w:val="16"/>
              </w:rPr>
              <w:t>4</w:t>
            </w:r>
          </w:p>
        </w:tc>
        <w:tc>
          <w:tcPr>
            <w:tcW w:w="3118" w:type="dxa"/>
            <w:vAlign w:val="center"/>
          </w:tcPr>
          <w:p w:rsidR="00CB569C" w:rsidRPr="00056EF6" w:rsidRDefault="00CB569C" w:rsidP="004F675E">
            <w:pPr>
              <w:rPr>
                <w:rFonts w:ascii="EHUSans" w:hAnsi="EHUSans"/>
                <w:sz w:val="18"/>
                <w:szCs w:val="18"/>
              </w:rPr>
            </w:pPr>
            <w:r w:rsidRPr="00056EF6">
              <w:rPr>
                <w:rFonts w:ascii="EHUSans" w:hAnsi="EHUSans"/>
                <w:sz w:val="18"/>
                <w:szCs w:val="18"/>
              </w:rPr>
              <w:t xml:space="preserve">Nº </w:t>
            </w:r>
            <w:r>
              <w:rPr>
                <w:rFonts w:ascii="EHUSans" w:hAnsi="EHUSans"/>
                <w:sz w:val="18"/>
                <w:szCs w:val="18"/>
              </w:rPr>
              <w:t>de publicaciones científicas en euskera</w:t>
            </w:r>
          </w:p>
        </w:tc>
        <w:tc>
          <w:tcPr>
            <w:tcW w:w="1153" w:type="dxa"/>
            <w:vAlign w:val="center"/>
          </w:tcPr>
          <w:p w:rsidR="00CB569C" w:rsidRPr="00F1058A" w:rsidRDefault="00CB569C" w:rsidP="006F7FD7">
            <w:pPr>
              <w:pStyle w:val="Textoindependiente"/>
              <w:tabs>
                <w:tab w:val="clear" w:pos="283"/>
                <w:tab w:val="clear" w:pos="850"/>
              </w:tabs>
              <w:jc w:val="center"/>
              <w:rPr>
                <w:rFonts w:ascii="EHUSans" w:hAnsi="EHUSans"/>
                <w:b w:val="0"/>
                <w:color w:val="auto"/>
                <w:sz w:val="18"/>
                <w:szCs w:val="18"/>
              </w:rPr>
            </w:pPr>
            <w:r>
              <w:rPr>
                <w:rFonts w:ascii="EHUSans" w:hAnsi="EHUSans"/>
                <w:b w:val="0"/>
                <w:color w:val="auto"/>
                <w:sz w:val="18"/>
                <w:szCs w:val="18"/>
              </w:rPr>
              <w:t>0.02</w:t>
            </w:r>
          </w:p>
        </w:tc>
        <w:tc>
          <w:tcPr>
            <w:tcW w:w="822" w:type="dxa"/>
            <w:vAlign w:val="center"/>
          </w:tcPr>
          <w:p w:rsidR="00CB569C" w:rsidRPr="00056EF6" w:rsidRDefault="00CB569C" w:rsidP="006F7FD7">
            <w:pPr>
              <w:pStyle w:val="Textoindependiente"/>
              <w:tabs>
                <w:tab w:val="clear" w:pos="283"/>
                <w:tab w:val="clear" w:pos="850"/>
              </w:tabs>
              <w:rPr>
                <w:rFonts w:ascii="EHUSans" w:hAnsi="EHUSans"/>
                <w:b w:val="0"/>
                <w:color w:val="auto"/>
              </w:rPr>
            </w:pPr>
          </w:p>
        </w:tc>
        <w:tc>
          <w:tcPr>
            <w:tcW w:w="890" w:type="dxa"/>
          </w:tcPr>
          <w:p w:rsidR="00CB569C" w:rsidRPr="00056EF6" w:rsidRDefault="00CB569C" w:rsidP="00CB569C">
            <w:pPr>
              <w:pStyle w:val="Textoindependiente"/>
              <w:tabs>
                <w:tab w:val="clear" w:pos="283"/>
                <w:tab w:val="clear" w:pos="850"/>
              </w:tabs>
              <w:jc w:val="center"/>
              <w:rPr>
                <w:rFonts w:ascii="EHUSans" w:hAnsi="EHUSans"/>
                <w:b w:val="0"/>
                <w:color w:val="auto"/>
              </w:rPr>
            </w:pPr>
          </w:p>
        </w:tc>
        <w:tc>
          <w:tcPr>
            <w:tcW w:w="1112" w:type="dxa"/>
            <w:vAlign w:val="center"/>
          </w:tcPr>
          <w:p w:rsidR="00CB569C" w:rsidRPr="00056EF6" w:rsidRDefault="00CB569C" w:rsidP="006F7FD7">
            <w:pPr>
              <w:pStyle w:val="Textoindependiente"/>
              <w:tabs>
                <w:tab w:val="clear" w:pos="283"/>
                <w:tab w:val="clear" w:pos="850"/>
              </w:tabs>
              <w:rPr>
                <w:rFonts w:ascii="EHUSans" w:hAnsi="EHUSans"/>
                <w:b w:val="0"/>
                <w:color w:val="auto"/>
              </w:rPr>
            </w:pPr>
          </w:p>
        </w:tc>
        <w:tc>
          <w:tcPr>
            <w:tcW w:w="1112" w:type="dxa"/>
            <w:vAlign w:val="center"/>
          </w:tcPr>
          <w:p w:rsidR="00CB569C" w:rsidRPr="00056EF6" w:rsidRDefault="00CB569C" w:rsidP="006F7FD7">
            <w:pPr>
              <w:pStyle w:val="Textoindependiente"/>
              <w:tabs>
                <w:tab w:val="clear" w:pos="283"/>
                <w:tab w:val="clear" w:pos="850"/>
              </w:tabs>
              <w:rPr>
                <w:rFonts w:ascii="EHUSans" w:hAnsi="EHUSans"/>
                <w:b w:val="0"/>
                <w:color w:val="auto"/>
              </w:rPr>
            </w:pPr>
          </w:p>
        </w:tc>
        <w:tc>
          <w:tcPr>
            <w:tcW w:w="1112" w:type="dxa"/>
            <w:vAlign w:val="center"/>
          </w:tcPr>
          <w:p w:rsidR="00CB569C" w:rsidRPr="00056EF6" w:rsidRDefault="00CB569C" w:rsidP="006F7FD7">
            <w:pPr>
              <w:pStyle w:val="Textoindependiente"/>
              <w:tabs>
                <w:tab w:val="clear" w:pos="283"/>
                <w:tab w:val="clear" w:pos="850"/>
              </w:tabs>
              <w:rPr>
                <w:rFonts w:ascii="EHUSans" w:hAnsi="EHUSans"/>
                <w:b w:val="0"/>
                <w:color w:val="auto"/>
              </w:rPr>
            </w:pPr>
          </w:p>
        </w:tc>
      </w:tr>
      <w:tr w:rsidR="00CB569C" w:rsidRPr="00F91108" w:rsidTr="008035BB">
        <w:trPr>
          <w:jc w:val="center"/>
        </w:trPr>
        <w:tc>
          <w:tcPr>
            <w:tcW w:w="426" w:type="dxa"/>
            <w:vAlign w:val="center"/>
          </w:tcPr>
          <w:p w:rsidR="00CB569C" w:rsidRPr="00056EF6" w:rsidRDefault="00CB569C" w:rsidP="004B3A62">
            <w:pPr>
              <w:pStyle w:val="Textoindependiente"/>
              <w:tabs>
                <w:tab w:val="clear" w:pos="283"/>
                <w:tab w:val="clear" w:pos="850"/>
              </w:tabs>
              <w:jc w:val="center"/>
              <w:rPr>
                <w:rFonts w:ascii="EHUSans" w:hAnsi="EHUSans"/>
                <w:b w:val="0"/>
                <w:color w:val="auto"/>
                <w:sz w:val="16"/>
                <w:szCs w:val="16"/>
              </w:rPr>
            </w:pPr>
            <w:r>
              <w:rPr>
                <w:rFonts w:ascii="EHUSans" w:hAnsi="EHUSans"/>
                <w:b w:val="0"/>
                <w:color w:val="auto"/>
                <w:sz w:val="16"/>
                <w:szCs w:val="16"/>
              </w:rPr>
              <w:t>5</w:t>
            </w:r>
          </w:p>
        </w:tc>
        <w:tc>
          <w:tcPr>
            <w:tcW w:w="3118" w:type="dxa"/>
            <w:vAlign w:val="center"/>
          </w:tcPr>
          <w:p w:rsidR="00CB569C" w:rsidRPr="00056EF6" w:rsidRDefault="00CB569C" w:rsidP="00056EF6">
            <w:pPr>
              <w:rPr>
                <w:rFonts w:ascii="EHUSans" w:hAnsi="EHUSans"/>
                <w:sz w:val="18"/>
                <w:szCs w:val="18"/>
              </w:rPr>
            </w:pPr>
            <w:r w:rsidRPr="00056EF6">
              <w:rPr>
                <w:rFonts w:ascii="EHUSans" w:hAnsi="EHUSans"/>
                <w:sz w:val="18"/>
                <w:szCs w:val="18"/>
              </w:rPr>
              <w:t>Nº de tesis defendidas</w:t>
            </w:r>
          </w:p>
        </w:tc>
        <w:tc>
          <w:tcPr>
            <w:tcW w:w="1153" w:type="dxa"/>
            <w:vAlign w:val="center"/>
          </w:tcPr>
          <w:p w:rsidR="00CB569C" w:rsidRPr="00F1058A" w:rsidRDefault="00CB569C" w:rsidP="00F1058A">
            <w:pPr>
              <w:pStyle w:val="Textoindependiente"/>
              <w:tabs>
                <w:tab w:val="clear" w:pos="283"/>
                <w:tab w:val="clear" w:pos="850"/>
              </w:tabs>
              <w:jc w:val="center"/>
              <w:rPr>
                <w:rFonts w:ascii="EHUSans" w:hAnsi="EHUSans"/>
                <w:b w:val="0"/>
                <w:color w:val="auto"/>
                <w:sz w:val="18"/>
                <w:szCs w:val="18"/>
              </w:rPr>
            </w:pPr>
            <w:r>
              <w:rPr>
                <w:rFonts w:ascii="EHUSans" w:hAnsi="EHUSans"/>
                <w:b w:val="0"/>
                <w:color w:val="auto"/>
                <w:sz w:val="18"/>
                <w:szCs w:val="18"/>
              </w:rPr>
              <w:t>0.0</w:t>
            </w:r>
            <w:r w:rsidRPr="00F1058A">
              <w:rPr>
                <w:rFonts w:ascii="EHUSans" w:hAnsi="EHUSans"/>
                <w:b w:val="0"/>
                <w:color w:val="auto"/>
                <w:sz w:val="18"/>
                <w:szCs w:val="18"/>
              </w:rPr>
              <w:t>5</w:t>
            </w:r>
          </w:p>
        </w:tc>
        <w:tc>
          <w:tcPr>
            <w:tcW w:w="822" w:type="dxa"/>
            <w:vAlign w:val="center"/>
          </w:tcPr>
          <w:p w:rsidR="00CB569C" w:rsidRPr="00056EF6" w:rsidRDefault="00CB569C" w:rsidP="00056EF6">
            <w:pPr>
              <w:pStyle w:val="Textoindependiente"/>
              <w:tabs>
                <w:tab w:val="clear" w:pos="283"/>
                <w:tab w:val="clear" w:pos="850"/>
              </w:tabs>
              <w:rPr>
                <w:rFonts w:ascii="EHUSans" w:hAnsi="EHUSans"/>
                <w:b w:val="0"/>
                <w:color w:val="auto"/>
              </w:rPr>
            </w:pPr>
          </w:p>
        </w:tc>
        <w:tc>
          <w:tcPr>
            <w:tcW w:w="890" w:type="dxa"/>
          </w:tcPr>
          <w:p w:rsidR="00CB569C" w:rsidRPr="00056EF6" w:rsidRDefault="00CB569C" w:rsidP="00CB569C">
            <w:pPr>
              <w:pStyle w:val="Textoindependiente"/>
              <w:tabs>
                <w:tab w:val="clear" w:pos="283"/>
                <w:tab w:val="clear" w:pos="850"/>
              </w:tabs>
              <w:jc w:val="center"/>
              <w:rPr>
                <w:rFonts w:ascii="EHUSans" w:hAnsi="EHUSans"/>
                <w:b w:val="0"/>
                <w:color w:val="auto"/>
              </w:rPr>
            </w:pPr>
          </w:p>
        </w:tc>
        <w:tc>
          <w:tcPr>
            <w:tcW w:w="1112" w:type="dxa"/>
            <w:vAlign w:val="center"/>
          </w:tcPr>
          <w:p w:rsidR="00CB569C" w:rsidRPr="00056EF6" w:rsidRDefault="00CB569C" w:rsidP="00056EF6">
            <w:pPr>
              <w:pStyle w:val="Textoindependiente"/>
              <w:tabs>
                <w:tab w:val="clear" w:pos="283"/>
                <w:tab w:val="clear" w:pos="850"/>
              </w:tabs>
              <w:rPr>
                <w:rFonts w:ascii="EHUSans" w:hAnsi="EHUSans"/>
                <w:b w:val="0"/>
                <w:color w:val="auto"/>
              </w:rPr>
            </w:pPr>
          </w:p>
        </w:tc>
        <w:tc>
          <w:tcPr>
            <w:tcW w:w="1112" w:type="dxa"/>
            <w:vAlign w:val="center"/>
          </w:tcPr>
          <w:p w:rsidR="00CB569C" w:rsidRPr="00056EF6" w:rsidRDefault="00CB569C" w:rsidP="00056EF6">
            <w:pPr>
              <w:pStyle w:val="Textoindependiente"/>
              <w:tabs>
                <w:tab w:val="clear" w:pos="283"/>
                <w:tab w:val="clear" w:pos="850"/>
              </w:tabs>
              <w:rPr>
                <w:rFonts w:ascii="EHUSans" w:hAnsi="EHUSans"/>
                <w:b w:val="0"/>
                <w:color w:val="auto"/>
              </w:rPr>
            </w:pPr>
          </w:p>
        </w:tc>
        <w:tc>
          <w:tcPr>
            <w:tcW w:w="1112" w:type="dxa"/>
            <w:vAlign w:val="center"/>
          </w:tcPr>
          <w:p w:rsidR="00CB569C" w:rsidRPr="00056EF6" w:rsidRDefault="00CB569C" w:rsidP="00056EF6">
            <w:pPr>
              <w:pStyle w:val="Textoindependiente"/>
              <w:tabs>
                <w:tab w:val="clear" w:pos="283"/>
                <w:tab w:val="clear" w:pos="850"/>
              </w:tabs>
              <w:rPr>
                <w:rFonts w:ascii="EHUSans" w:hAnsi="EHUSans"/>
                <w:b w:val="0"/>
                <w:color w:val="auto"/>
              </w:rPr>
            </w:pPr>
          </w:p>
        </w:tc>
      </w:tr>
      <w:tr w:rsidR="00CB569C" w:rsidRPr="00F91108" w:rsidTr="008035BB">
        <w:trPr>
          <w:jc w:val="center"/>
        </w:trPr>
        <w:tc>
          <w:tcPr>
            <w:tcW w:w="426" w:type="dxa"/>
            <w:vAlign w:val="center"/>
          </w:tcPr>
          <w:p w:rsidR="00CB569C" w:rsidRPr="00056EF6" w:rsidRDefault="00812668" w:rsidP="004B3A62">
            <w:pPr>
              <w:pStyle w:val="Textoindependiente"/>
              <w:tabs>
                <w:tab w:val="clear" w:pos="283"/>
                <w:tab w:val="clear" w:pos="850"/>
              </w:tabs>
              <w:jc w:val="center"/>
              <w:rPr>
                <w:rFonts w:ascii="EHUSans" w:hAnsi="EHUSans"/>
                <w:b w:val="0"/>
                <w:color w:val="auto"/>
                <w:sz w:val="16"/>
                <w:szCs w:val="16"/>
              </w:rPr>
            </w:pPr>
            <w:r>
              <w:rPr>
                <w:rFonts w:ascii="EHUSans" w:hAnsi="EHUSans"/>
                <w:b w:val="0"/>
                <w:color w:val="auto"/>
                <w:sz w:val="16"/>
                <w:szCs w:val="16"/>
              </w:rPr>
              <w:t>6</w:t>
            </w:r>
          </w:p>
        </w:tc>
        <w:tc>
          <w:tcPr>
            <w:tcW w:w="3118" w:type="dxa"/>
            <w:vAlign w:val="center"/>
          </w:tcPr>
          <w:p w:rsidR="00CB569C" w:rsidRPr="00056EF6" w:rsidRDefault="00CB569C" w:rsidP="00056EF6">
            <w:pPr>
              <w:rPr>
                <w:rFonts w:ascii="EHUSans" w:hAnsi="EHUSans"/>
                <w:sz w:val="18"/>
                <w:szCs w:val="18"/>
              </w:rPr>
            </w:pPr>
            <w:r w:rsidRPr="00056EF6">
              <w:rPr>
                <w:rFonts w:ascii="EHUSans" w:hAnsi="EHUSans"/>
                <w:sz w:val="18"/>
                <w:szCs w:val="18"/>
              </w:rPr>
              <w:t xml:space="preserve">Nº de tesis internacionales </w:t>
            </w:r>
          </w:p>
        </w:tc>
        <w:tc>
          <w:tcPr>
            <w:tcW w:w="1153" w:type="dxa"/>
            <w:vAlign w:val="center"/>
          </w:tcPr>
          <w:p w:rsidR="00CB569C" w:rsidRPr="00F1058A" w:rsidRDefault="00CB569C" w:rsidP="00F1058A">
            <w:pPr>
              <w:pStyle w:val="Textoindependiente"/>
              <w:tabs>
                <w:tab w:val="clear" w:pos="283"/>
                <w:tab w:val="clear" w:pos="850"/>
              </w:tabs>
              <w:jc w:val="center"/>
              <w:rPr>
                <w:rFonts w:ascii="EHUSans" w:hAnsi="EHUSans"/>
                <w:b w:val="0"/>
                <w:color w:val="auto"/>
                <w:sz w:val="18"/>
                <w:szCs w:val="18"/>
              </w:rPr>
            </w:pPr>
            <w:r>
              <w:rPr>
                <w:rFonts w:ascii="EHUSans" w:hAnsi="EHUSans"/>
                <w:b w:val="0"/>
                <w:color w:val="auto"/>
                <w:sz w:val="18"/>
                <w:szCs w:val="18"/>
              </w:rPr>
              <w:t>0.0</w:t>
            </w:r>
            <w:r w:rsidRPr="00F1058A">
              <w:rPr>
                <w:rFonts w:ascii="EHUSans" w:hAnsi="EHUSans"/>
                <w:b w:val="0"/>
                <w:color w:val="auto"/>
                <w:sz w:val="18"/>
                <w:szCs w:val="18"/>
              </w:rPr>
              <w:t>5</w:t>
            </w:r>
          </w:p>
        </w:tc>
        <w:tc>
          <w:tcPr>
            <w:tcW w:w="822" w:type="dxa"/>
            <w:vAlign w:val="center"/>
          </w:tcPr>
          <w:p w:rsidR="00CB569C" w:rsidRPr="00056EF6" w:rsidRDefault="00CB569C" w:rsidP="00056EF6">
            <w:pPr>
              <w:pStyle w:val="Textoindependiente"/>
              <w:tabs>
                <w:tab w:val="clear" w:pos="283"/>
                <w:tab w:val="clear" w:pos="850"/>
              </w:tabs>
              <w:rPr>
                <w:rFonts w:ascii="EHUSans" w:hAnsi="EHUSans"/>
                <w:b w:val="0"/>
                <w:color w:val="auto"/>
              </w:rPr>
            </w:pPr>
          </w:p>
        </w:tc>
        <w:tc>
          <w:tcPr>
            <w:tcW w:w="890" w:type="dxa"/>
          </w:tcPr>
          <w:p w:rsidR="00CB569C" w:rsidRPr="00056EF6" w:rsidRDefault="00CB569C" w:rsidP="00CB569C">
            <w:pPr>
              <w:pStyle w:val="Textoindependiente"/>
              <w:tabs>
                <w:tab w:val="clear" w:pos="283"/>
                <w:tab w:val="clear" w:pos="850"/>
              </w:tabs>
              <w:jc w:val="center"/>
              <w:rPr>
                <w:rFonts w:ascii="EHUSans" w:hAnsi="EHUSans"/>
                <w:b w:val="0"/>
                <w:color w:val="auto"/>
              </w:rPr>
            </w:pPr>
          </w:p>
        </w:tc>
        <w:tc>
          <w:tcPr>
            <w:tcW w:w="1112" w:type="dxa"/>
            <w:vAlign w:val="center"/>
          </w:tcPr>
          <w:p w:rsidR="00CB569C" w:rsidRPr="00056EF6" w:rsidRDefault="00CB569C" w:rsidP="00056EF6">
            <w:pPr>
              <w:pStyle w:val="Textoindependiente"/>
              <w:tabs>
                <w:tab w:val="clear" w:pos="283"/>
                <w:tab w:val="clear" w:pos="850"/>
              </w:tabs>
              <w:rPr>
                <w:rFonts w:ascii="EHUSans" w:hAnsi="EHUSans"/>
                <w:b w:val="0"/>
                <w:color w:val="auto"/>
              </w:rPr>
            </w:pPr>
          </w:p>
        </w:tc>
        <w:tc>
          <w:tcPr>
            <w:tcW w:w="1112" w:type="dxa"/>
            <w:vAlign w:val="center"/>
          </w:tcPr>
          <w:p w:rsidR="00CB569C" w:rsidRPr="00056EF6" w:rsidRDefault="00CB569C" w:rsidP="00056EF6">
            <w:pPr>
              <w:pStyle w:val="Textoindependiente"/>
              <w:tabs>
                <w:tab w:val="clear" w:pos="283"/>
                <w:tab w:val="clear" w:pos="850"/>
              </w:tabs>
              <w:rPr>
                <w:rFonts w:ascii="EHUSans" w:hAnsi="EHUSans"/>
                <w:b w:val="0"/>
                <w:color w:val="auto"/>
              </w:rPr>
            </w:pPr>
          </w:p>
        </w:tc>
        <w:tc>
          <w:tcPr>
            <w:tcW w:w="1112" w:type="dxa"/>
            <w:vAlign w:val="center"/>
          </w:tcPr>
          <w:p w:rsidR="00CB569C" w:rsidRPr="00056EF6" w:rsidRDefault="00CB569C" w:rsidP="00056EF6">
            <w:pPr>
              <w:pStyle w:val="Textoindependiente"/>
              <w:tabs>
                <w:tab w:val="clear" w:pos="283"/>
                <w:tab w:val="clear" w:pos="850"/>
              </w:tabs>
              <w:rPr>
                <w:rFonts w:ascii="EHUSans" w:hAnsi="EHUSans"/>
                <w:b w:val="0"/>
                <w:color w:val="auto"/>
              </w:rPr>
            </w:pPr>
          </w:p>
        </w:tc>
      </w:tr>
      <w:tr w:rsidR="00CB569C" w:rsidRPr="00F91108" w:rsidTr="008035BB">
        <w:trPr>
          <w:jc w:val="center"/>
        </w:trPr>
        <w:tc>
          <w:tcPr>
            <w:tcW w:w="426" w:type="dxa"/>
            <w:vAlign w:val="center"/>
          </w:tcPr>
          <w:p w:rsidR="00CB569C" w:rsidRPr="00056EF6" w:rsidRDefault="00CB569C" w:rsidP="004B3A62">
            <w:pPr>
              <w:pStyle w:val="Textoindependiente"/>
              <w:tabs>
                <w:tab w:val="clear" w:pos="283"/>
                <w:tab w:val="clear" w:pos="850"/>
              </w:tabs>
              <w:jc w:val="center"/>
              <w:rPr>
                <w:rFonts w:ascii="EHUSans" w:hAnsi="EHUSans"/>
                <w:b w:val="0"/>
                <w:color w:val="auto"/>
                <w:sz w:val="16"/>
                <w:szCs w:val="16"/>
              </w:rPr>
            </w:pPr>
            <w:r>
              <w:rPr>
                <w:rFonts w:ascii="EHUSans" w:hAnsi="EHUSans"/>
                <w:b w:val="0"/>
                <w:color w:val="auto"/>
                <w:sz w:val="16"/>
                <w:szCs w:val="16"/>
              </w:rPr>
              <w:t>7</w:t>
            </w:r>
          </w:p>
        </w:tc>
        <w:tc>
          <w:tcPr>
            <w:tcW w:w="3118" w:type="dxa"/>
            <w:vAlign w:val="center"/>
          </w:tcPr>
          <w:p w:rsidR="00CB569C" w:rsidRPr="00056EF6" w:rsidRDefault="00CB569C" w:rsidP="00003C42">
            <w:pPr>
              <w:rPr>
                <w:rFonts w:ascii="EHUSans" w:hAnsi="EHUSans"/>
                <w:sz w:val="18"/>
                <w:szCs w:val="18"/>
              </w:rPr>
            </w:pPr>
            <w:r>
              <w:rPr>
                <w:rFonts w:ascii="EHUSans" w:hAnsi="EHUSans"/>
                <w:sz w:val="18"/>
                <w:szCs w:val="18"/>
              </w:rPr>
              <w:t>Nº de tesis internacionales en euskera</w:t>
            </w:r>
          </w:p>
        </w:tc>
        <w:tc>
          <w:tcPr>
            <w:tcW w:w="1153" w:type="dxa"/>
            <w:vAlign w:val="center"/>
          </w:tcPr>
          <w:p w:rsidR="00CB569C" w:rsidRPr="00F1058A" w:rsidRDefault="00CB569C" w:rsidP="004B3A62">
            <w:pPr>
              <w:pStyle w:val="Textoindependiente"/>
              <w:tabs>
                <w:tab w:val="clear" w:pos="283"/>
                <w:tab w:val="clear" w:pos="850"/>
              </w:tabs>
              <w:jc w:val="center"/>
              <w:rPr>
                <w:rFonts w:ascii="EHUSans" w:hAnsi="EHUSans"/>
                <w:b w:val="0"/>
                <w:color w:val="auto"/>
                <w:sz w:val="18"/>
                <w:szCs w:val="18"/>
              </w:rPr>
            </w:pPr>
            <w:r>
              <w:rPr>
                <w:rFonts w:ascii="EHUSans" w:hAnsi="EHUSans"/>
                <w:b w:val="0"/>
                <w:color w:val="auto"/>
                <w:sz w:val="18"/>
                <w:szCs w:val="18"/>
              </w:rPr>
              <w:t>0.02</w:t>
            </w:r>
          </w:p>
        </w:tc>
        <w:tc>
          <w:tcPr>
            <w:tcW w:w="822" w:type="dxa"/>
            <w:vAlign w:val="center"/>
          </w:tcPr>
          <w:p w:rsidR="00CB569C" w:rsidRPr="00056EF6" w:rsidRDefault="00CB569C" w:rsidP="00003C42">
            <w:pPr>
              <w:pStyle w:val="Textoindependiente"/>
              <w:tabs>
                <w:tab w:val="clear" w:pos="283"/>
                <w:tab w:val="clear" w:pos="850"/>
              </w:tabs>
              <w:rPr>
                <w:rFonts w:ascii="EHUSans" w:hAnsi="EHUSans"/>
                <w:b w:val="0"/>
                <w:color w:val="auto"/>
              </w:rPr>
            </w:pPr>
          </w:p>
        </w:tc>
        <w:tc>
          <w:tcPr>
            <w:tcW w:w="890" w:type="dxa"/>
          </w:tcPr>
          <w:p w:rsidR="00CB569C" w:rsidRPr="00056EF6" w:rsidRDefault="00CB569C" w:rsidP="00CB569C">
            <w:pPr>
              <w:pStyle w:val="Textoindependiente"/>
              <w:tabs>
                <w:tab w:val="clear" w:pos="283"/>
                <w:tab w:val="clear" w:pos="850"/>
              </w:tabs>
              <w:jc w:val="center"/>
              <w:rPr>
                <w:rFonts w:ascii="EHUSans" w:hAnsi="EHUSans"/>
                <w:b w:val="0"/>
                <w:color w:val="auto"/>
              </w:rPr>
            </w:pPr>
          </w:p>
        </w:tc>
        <w:tc>
          <w:tcPr>
            <w:tcW w:w="1112" w:type="dxa"/>
            <w:vAlign w:val="center"/>
          </w:tcPr>
          <w:p w:rsidR="00CB569C" w:rsidRPr="00056EF6" w:rsidRDefault="00CB569C" w:rsidP="00003C42">
            <w:pPr>
              <w:pStyle w:val="Textoindependiente"/>
              <w:tabs>
                <w:tab w:val="clear" w:pos="283"/>
                <w:tab w:val="clear" w:pos="850"/>
              </w:tabs>
              <w:rPr>
                <w:rFonts w:ascii="EHUSans" w:hAnsi="EHUSans"/>
                <w:b w:val="0"/>
                <w:color w:val="auto"/>
              </w:rPr>
            </w:pPr>
          </w:p>
        </w:tc>
        <w:tc>
          <w:tcPr>
            <w:tcW w:w="1112" w:type="dxa"/>
            <w:vAlign w:val="center"/>
          </w:tcPr>
          <w:p w:rsidR="00CB569C" w:rsidRPr="00056EF6" w:rsidRDefault="00CB569C" w:rsidP="00003C42">
            <w:pPr>
              <w:pStyle w:val="Textoindependiente"/>
              <w:tabs>
                <w:tab w:val="clear" w:pos="283"/>
                <w:tab w:val="clear" w:pos="850"/>
              </w:tabs>
              <w:rPr>
                <w:rFonts w:ascii="EHUSans" w:hAnsi="EHUSans"/>
                <w:b w:val="0"/>
                <w:color w:val="auto"/>
              </w:rPr>
            </w:pPr>
          </w:p>
        </w:tc>
        <w:tc>
          <w:tcPr>
            <w:tcW w:w="1112" w:type="dxa"/>
            <w:vAlign w:val="center"/>
          </w:tcPr>
          <w:p w:rsidR="00CB569C" w:rsidRPr="00056EF6" w:rsidRDefault="00CB569C" w:rsidP="00003C42">
            <w:pPr>
              <w:pStyle w:val="Textoindependiente"/>
              <w:tabs>
                <w:tab w:val="clear" w:pos="283"/>
                <w:tab w:val="clear" w:pos="850"/>
              </w:tabs>
              <w:rPr>
                <w:rFonts w:ascii="EHUSans" w:hAnsi="EHUSans"/>
                <w:b w:val="0"/>
                <w:color w:val="auto"/>
              </w:rPr>
            </w:pPr>
          </w:p>
        </w:tc>
      </w:tr>
      <w:tr w:rsidR="00CB569C" w:rsidRPr="00F91108" w:rsidTr="008035BB">
        <w:trPr>
          <w:jc w:val="center"/>
        </w:trPr>
        <w:tc>
          <w:tcPr>
            <w:tcW w:w="426" w:type="dxa"/>
            <w:vAlign w:val="center"/>
          </w:tcPr>
          <w:p w:rsidR="00CB569C" w:rsidRPr="00056EF6" w:rsidRDefault="00CB569C" w:rsidP="004B3A62">
            <w:pPr>
              <w:pStyle w:val="Textoindependiente"/>
              <w:tabs>
                <w:tab w:val="clear" w:pos="283"/>
                <w:tab w:val="clear" w:pos="850"/>
              </w:tabs>
              <w:jc w:val="center"/>
              <w:rPr>
                <w:rFonts w:ascii="EHUSans" w:hAnsi="EHUSans"/>
                <w:b w:val="0"/>
                <w:color w:val="auto"/>
                <w:sz w:val="16"/>
                <w:szCs w:val="16"/>
              </w:rPr>
            </w:pPr>
            <w:r>
              <w:rPr>
                <w:rFonts w:ascii="EHUSans" w:hAnsi="EHUSans"/>
                <w:b w:val="0"/>
                <w:color w:val="auto"/>
                <w:sz w:val="16"/>
                <w:szCs w:val="16"/>
              </w:rPr>
              <w:t>8</w:t>
            </w:r>
          </w:p>
        </w:tc>
        <w:tc>
          <w:tcPr>
            <w:tcW w:w="3118" w:type="dxa"/>
            <w:vAlign w:val="center"/>
          </w:tcPr>
          <w:p w:rsidR="00CB569C" w:rsidRPr="00056EF6" w:rsidRDefault="00CB569C" w:rsidP="00056EF6">
            <w:pPr>
              <w:rPr>
                <w:rFonts w:ascii="EHUSans" w:hAnsi="EHUSans"/>
                <w:sz w:val="18"/>
                <w:szCs w:val="18"/>
              </w:rPr>
            </w:pPr>
            <w:r w:rsidRPr="00056EF6">
              <w:rPr>
                <w:rFonts w:ascii="EHUSans" w:hAnsi="EHUSans"/>
                <w:sz w:val="18"/>
                <w:szCs w:val="18"/>
              </w:rPr>
              <w:t xml:space="preserve">Nº de tesis en colaboración con empresas y otras organizaciones </w:t>
            </w:r>
          </w:p>
        </w:tc>
        <w:tc>
          <w:tcPr>
            <w:tcW w:w="1153" w:type="dxa"/>
            <w:vAlign w:val="center"/>
          </w:tcPr>
          <w:p w:rsidR="00CB569C" w:rsidRPr="00F1058A" w:rsidRDefault="00CB569C" w:rsidP="00F1058A">
            <w:pPr>
              <w:pStyle w:val="Textoindependiente"/>
              <w:tabs>
                <w:tab w:val="clear" w:pos="283"/>
                <w:tab w:val="clear" w:pos="850"/>
              </w:tabs>
              <w:jc w:val="center"/>
              <w:rPr>
                <w:rFonts w:ascii="EHUSans" w:hAnsi="EHUSans"/>
                <w:b w:val="0"/>
                <w:color w:val="auto"/>
                <w:sz w:val="18"/>
                <w:szCs w:val="18"/>
              </w:rPr>
            </w:pPr>
            <w:r>
              <w:rPr>
                <w:rFonts w:ascii="EHUSans" w:hAnsi="EHUSans"/>
                <w:b w:val="0"/>
                <w:color w:val="auto"/>
                <w:sz w:val="18"/>
                <w:szCs w:val="18"/>
              </w:rPr>
              <w:t>0.0</w:t>
            </w:r>
            <w:r w:rsidRPr="00F1058A">
              <w:rPr>
                <w:rFonts w:ascii="EHUSans" w:hAnsi="EHUSans"/>
                <w:b w:val="0"/>
                <w:color w:val="auto"/>
                <w:sz w:val="18"/>
                <w:szCs w:val="18"/>
              </w:rPr>
              <w:t>2</w:t>
            </w:r>
          </w:p>
        </w:tc>
        <w:tc>
          <w:tcPr>
            <w:tcW w:w="822" w:type="dxa"/>
            <w:vAlign w:val="center"/>
          </w:tcPr>
          <w:p w:rsidR="00CB569C" w:rsidRPr="00056EF6" w:rsidRDefault="00CB569C" w:rsidP="00056EF6">
            <w:pPr>
              <w:pStyle w:val="Textoindependiente"/>
              <w:tabs>
                <w:tab w:val="clear" w:pos="283"/>
                <w:tab w:val="clear" w:pos="850"/>
              </w:tabs>
              <w:rPr>
                <w:rFonts w:ascii="EHUSans" w:hAnsi="EHUSans"/>
                <w:b w:val="0"/>
                <w:color w:val="auto"/>
              </w:rPr>
            </w:pPr>
          </w:p>
        </w:tc>
        <w:tc>
          <w:tcPr>
            <w:tcW w:w="890" w:type="dxa"/>
          </w:tcPr>
          <w:p w:rsidR="00CB569C" w:rsidRPr="00056EF6" w:rsidRDefault="00CB569C" w:rsidP="00CB569C">
            <w:pPr>
              <w:pStyle w:val="Textoindependiente"/>
              <w:tabs>
                <w:tab w:val="clear" w:pos="283"/>
                <w:tab w:val="clear" w:pos="850"/>
              </w:tabs>
              <w:jc w:val="center"/>
              <w:rPr>
                <w:rFonts w:ascii="EHUSans" w:hAnsi="EHUSans"/>
                <w:b w:val="0"/>
                <w:color w:val="auto"/>
              </w:rPr>
            </w:pPr>
          </w:p>
        </w:tc>
        <w:tc>
          <w:tcPr>
            <w:tcW w:w="1112" w:type="dxa"/>
            <w:vAlign w:val="center"/>
          </w:tcPr>
          <w:p w:rsidR="00CB569C" w:rsidRPr="00056EF6" w:rsidRDefault="00CB569C" w:rsidP="00056EF6">
            <w:pPr>
              <w:pStyle w:val="Textoindependiente"/>
              <w:tabs>
                <w:tab w:val="clear" w:pos="283"/>
                <w:tab w:val="clear" w:pos="850"/>
              </w:tabs>
              <w:rPr>
                <w:rFonts w:ascii="EHUSans" w:hAnsi="EHUSans"/>
                <w:b w:val="0"/>
                <w:color w:val="auto"/>
              </w:rPr>
            </w:pPr>
          </w:p>
        </w:tc>
        <w:tc>
          <w:tcPr>
            <w:tcW w:w="1112" w:type="dxa"/>
            <w:vAlign w:val="center"/>
          </w:tcPr>
          <w:p w:rsidR="00CB569C" w:rsidRPr="00056EF6" w:rsidRDefault="00CB569C" w:rsidP="00056EF6">
            <w:pPr>
              <w:pStyle w:val="Textoindependiente"/>
              <w:tabs>
                <w:tab w:val="clear" w:pos="283"/>
                <w:tab w:val="clear" w:pos="850"/>
              </w:tabs>
              <w:rPr>
                <w:rFonts w:ascii="EHUSans" w:hAnsi="EHUSans"/>
                <w:b w:val="0"/>
                <w:color w:val="auto"/>
              </w:rPr>
            </w:pPr>
          </w:p>
        </w:tc>
        <w:tc>
          <w:tcPr>
            <w:tcW w:w="1112" w:type="dxa"/>
            <w:vAlign w:val="center"/>
          </w:tcPr>
          <w:p w:rsidR="00CB569C" w:rsidRPr="00056EF6" w:rsidRDefault="00CB569C" w:rsidP="00056EF6">
            <w:pPr>
              <w:pStyle w:val="Textoindependiente"/>
              <w:tabs>
                <w:tab w:val="clear" w:pos="283"/>
                <w:tab w:val="clear" w:pos="850"/>
              </w:tabs>
              <w:rPr>
                <w:rFonts w:ascii="EHUSans" w:hAnsi="EHUSans"/>
                <w:b w:val="0"/>
                <w:color w:val="auto"/>
              </w:rPr>
            </w:pPr>
          </w:p>
        </w:tc>
      </w:tr>
      <w:tr w:rsidR="00CB569C" w:rsidRPr="00F91108" w:rsidTr="008035BB">
        <w:trPr>
          <w:jc w:val="center"/>
        </w:trPr>
        <w:tc>
          <w:tcPr>
            <w:tcW w:w="426" w:type="dxa"/>
            <w:vAlign w:val="center"/>
          </w:tcPr>
          <w:p w:rsidR="00CB569C" w:rsidRPr="00056EF6" w:rsidRDefault="00CB569C" w:rsidP="006F7FD7">
            <w:pPr>
              <w:pStyle w:val="Textoindependiente"/>
              <w:tabs>
                <w:tab w:val="clear" w:pos="283"/>
                <w:tab w:val="clear" w:pos="850"/>
              </w:tabs>
              <w:jc w:val="center"/>
              <w:rPr>
                <w:rFonts w:ascii="EHUSans" w:hAnsi="EHUSans"/>
                <w:b w:val="0"/>
                <w:color w:val="auto"/>
                <w:sz w:val="16"/>
                <w:szCs w:val="16"/>
              </w:rPr>
            </w:pPr>
            <w:r>
              <w:rPr>
                <w:rFonts w:ascii="EHUSans" w:hAnsi="EHUSans"/>
                <w:b w:val="0"/>
                <w:color w:val="auto"/>
                <w:sz w:val="16"/>
                <w:szCs w:val="16"/>
              </w:rPr>
              <w:t>9</w:t>
            </w:r>
          </w:p>
        </w:tc>
        <w:tc>
          <w:tcPr>
            <w:tcW w:w="3118" w:type="dxa"/>
            <w:vAlign w:val="center"/>
          </w:tcPr>
          <w:p w:rsidR="00CB569C" w:rsidRPr="00056EF6" w:rsidRDefault="00CB569C" w:rsidP="004F675E">
            <w:pPr>
              <w:rPr>
                <w:rFonts w:ascii="EHUSans" w:hAnsi="EHUSans"/>
                <w:sz w:val="18"/>
                <w:szCs w:val="18"/>
              </w:rPr>
            </w:pPr>
            <w:r w:rsidRPr="004B3A62">
              <w:rPr>
                <w:rFonts w:ascii="EHUSans" w:hAnsi="EHUSans"/>
                <w:sz w:val="18"/>
                <w:szCs w:val="18"/>
              </w:rPr>
              <w:t xml:space="preserve">Nº de personas que </w:t>
            </w:r>
            <w:r>
              <w:rPr>
                <w:rFonts w:ascii="EHUSans" w:hAnsi="EHUSans"/>
                <w:sz w:val="18"/>
                <w:szCs w:val="18"/>
              </w:rPr>
              <w:t>han dirigido Tesis Doctorales</w:t>
            </w:r>
          </w:p>
        </w:tc>
        <w:tc>
          <w:tcPr>
            <w:tcW w:w="1153" w:type="dxa"/>
            <w:vAlign w:val="center"/>
          </w:tcPr>
          <w:p w:rsidR="00CB569C" w:rsidRPr="00F1058A" w:rsidRDefault="00CB569C" w:rsidP="006F7FD7">
            <w:pPr>
              <w:pStyle w:val="Textoindependiente"/>
              <w:tabs>
                <w:tab w:val="clear" w:pos="283"/>
                <w:tab w:val="clear" w:pos="850"/>
              </w:tabs>
              <w:jc w:val="center"/>
              <w:rPr>
                <w:rFonts w:ascii="EHUSans" w:hAnsi="EHUSans"/>
                <w:b w:val="0"/>
                <w:color w:val="auto"/>
                <w:sz w:val="18"/>
                <w:szCs w:val="18"/>
              </w:rPr>
            </w:pPr>
            <w:r>
              <w:rPr>
                <w:rFonts w:ascii="EHUSans" w:hAnsi="EHUSans"/>
                <w:b w:val="0"/>
                <w:color w:val="auto"/>
                <w:sz w:val="18"/>
                <w:szCs w:val="18"/>
              </w:rPr>
              <w:t>0.05</w:t>
            </w:r>
          </w:p>
        </w:tc>
        <w:tc>
          <w:tcPr>
            <w:tcW w:w="822" w:type="dxa"/>
            <w:vAlign w:val="center"/>
          </w:tcPr>
          <w:p w:rsidR="00CB569C" w:rsidRPr="00056EF6" w:rsidRDefault="00CB569C" w:rsidP="006F7FD7">
            <w:pPr>
              <w:pStyle w:val="Textoindependiente"/>
              <w:tabs>
                <w:tab w:val="clear" w:pos="283"/>
                <w:tab w:val="clear" w:pos="850"/>
              </w:tabs>
              <w:rPr>
                <w:rFonts w:ascii="EHUSans" w:hAnsi="EHUSans"/>
                <w:b w:val="0"/>
                <w:color w:val="auto"/>
              </w:rPr>
            </w:pPr>
          </w:p>
        </w:tc>
        <w:tc>
          <w:tcPr>
            <w:tcW w:w="890" w:type="dxa"/>
          </w:tcPr>
          <w:p w:rsidR="00CB569C" w:rsidRPr="00056EF6" w:rsidRDefault="00CB569C" w:rsidP="00CB569C">
            <w:pPr>
              <w:pStyle w:val="Textoindependiente"/>
              <w:tabs>
                <w:tab w:val="clear" w:pos="283"/>
                <w:tab w:val="clear" w:pos="850"/>
              </w:tabs>
              <w:jc w:val="center"/>
              <w:rPr>
                <w:rFonts w:ascii="EHUSans" w:hAnsi="EHUSans"/>
                <w:b w:val="0"/>
                <w:color w:val="auto"/>
              </w:rPr>
            </w:pPr>
          </w:p>
        </w:tc>
        <w:tc>
          <w:tcPr>
            <w:tcW w:w="1112" w:type="dxa"/>
            <w:vAlign w:val="center"/>
          </w:tcPr>
          <w:p w:rsidR="00CB569C" w:rsidRPr="00056EF6" w:rsidRDefault="00CB569C" w:rsidP="006F7FD7">
            <w:pPr>
              <w:pStyle w:val="Textoindependiente"/>
              <w:tabs>
                <w:tab w:val="clear" w:pos="283"/>
                <w:tab w:val="clear" w:pos="850"/>
              </w:tabs>
              <w:rPr>
                <w:rFonts w:ascii="EHUSans" w:hAnsi="EHUSans"/>
                <w:b w:val="0"/>
                <w:color w:val="auto"/>
              </w:rPr>
            </w:pPr>
          </w:p>
        </w:tc>
        <w:tc>
          <w:tcPr>
            <w:tcW w:w="1112" w:type="dxa"/>
            <w:vAlign w:val="center"/>
          </w:tcPr>
          <w:p w:rsidR="00CB569C" w:rsidRPr="00056EF6" w:rsidRDefault="00CB569C" w:rsidP="006F7FD7">
            <w:pPr>
              <w:pStyle w:val="Textoindependiente"/>
              <w:tabs>
                <w:tab w:val="clear" w:pos="283"/>
                <w:tab w:val="clear" w:pos="850"/>
              </w:tabs>
              <w:rPr>
                <w:rFonts w:ascii="EHUSans" w:hAnsi="EHUSans"/>
                <w:b w:val="0"/>
                <w:color w:val="auto"/>
              </w:rPr>
            </w:pPr>
          </w:p>
        </w:tc>
        <w:tc>
          <w:tcPr>
            <w:tcW w:w="1112" w:type="dxa"/>
            <w:vAlign w:val="center"/>
          </w:tcPr>
          <w:p w:rsidR="00CB569C" w:rsidRPr="00056EF6" w:rsidRDefault="00CB569C" w:rsidP="006F7FD7">
            <w:pPr>
              <w:pStyle w:val="Textoindependiente"/>
              <w:tabs>
                <w:tab w:val="clear" w:pos="283"/>
                <w:tab w:val="clear" w:pos="850"/>
              </w:tabs>
              <w:rPr>
                <w:rFonts w:ascii="EHUSans" w:hAnsi="EHUSans"/>
                <w:b w:val="0"/>
                <w:color w:val="auto"/>
              </w:rPr>
            </w:pPr>
          </w:p>
        </w:tc>
      </w:tr>
      <w:tr w:rsidR="00CB569C" w:rsidRPr="00F91108" w:rsidTr="008035BB">
        <w:trPr>
          <w:jc w:val="center"/>
        </w:trPr>
        <w:tc>
          <w:tcPr>
            <w:tcW w:w="426" w:type="dxa"/>
            <w:vAlign w:val="center"/>
          </w:tcPr>
          <w:p w:rsidR="00CB569C" w:rsidRPr="00056EF6" w:rsidRDefault="00CB569C" w:rsidP="00003C42">
            <w:pPr>
              <w:pStyle w:val="Textoindependiente"/>
              <w:tabs>
                <w:tab w:val="clear" w:pos="283"/>
                <w:tab w:val="clear" w:pos="850"/>
              </w:tabs>
              <w:jc w:val="center"/>
              <w:rPr>
                <w:rFonts w:ascii="EHUSans" w:hAnsi="EHUSans"/>
                <w:b w:val="0"/>
                <w:color w:val="auto"/>
                <w:sz w:val="16"/>
                <w:szCs w:val="16"/>
              </w:rPr>
            </w:pPr>
            <w:r>
              <w:rPr>
                <w:rFonts w:ascii="EHUSans" w:hAnsi="EHUSans"/>
                <w:b w:val="0"/>
                <w:color w:val="auto"/>
                <w:sz w:val="16"/>
                <w:szCs w:val="16"/>
              </w:rPr>
              <w:t>10</w:t>
            </w:r>
          </w:p>
        </w:tc>
        <w:tc>
          <w:tcPr>
            <w:tcW w:w="3118" w:type="dxa"/>
            <w:vAlign w:val="center"/>
          </w:tcPr>
          <w:p w:rsidR="00CB569C" w:rsidRPr="00056EF6" w:rsidRDefault="00CB569C" w:rsidP="004F675E">
            <w:pPr>
              <w:rPr>
                <w:rFonts w:ascii="EHUSans" w:hAnsi="EHUSans"/>
                <w:sz w:val="18"/>
                <w:szCs w:val="18"/>
              </w:rPr>
            </w:pPr>
            <w:r w:rsidRPr="004B3A62">
              <w:rPr>
                <w:rFonts w:ascii="EHUSans" w:hAnsi="EHUSans"/>
                <w:sz w:val="18"/>
                <w:szCs w:val="18"/>
              </w:rPr>
              <w:t xml:space="preserve">Nº de personas que </w:t>
            </w:r>
            <w:r>
              <w:rPr>
                <w:rFonts w:ascii="EHUSans" w:hAnsi="EHUSans"/>
                <w:sz w:val="18"/>
                <w:szCs w:val="18"/>
              </w:rPr>
              <w:t>han dirigido</w:t>
            </w:r>
            <w:r w:rsidRPr="004B3A62">
              <w:rPr>
                <w:rFonts w:ascii="EHUSans" w:hAnsi="EHUSans"/>
                <w:sz w:val="18"/>
                <w:szCs w:val="18"/>
              </w:rPr>
              <w:t xml:space="preserve"> Trabajos Fin de Máster</w:t>
            </w:r>
          </w:p>
        </w:tc>
        <w:tc>
          <w:tcPr>
            <w:tcW w:w="1153" w:type="dxa"/>
            <w:vAlign w:val="center"/>
          </w:tcPr>
          <w:p w:rsidR="00CB569C" w:rsidRPr="00F1058A" w:rsidRDefault="00CB569C" w:rsidP="00003C42">
            <w:pPr>
              <w:pStyle w:val="Textoindependiente"/>
              <w:tabs>
                <w:tab w:val="clear" w:pos="283"/>
                <w:tab w:val="clear" w:pos="850"/>
              </w:tabs>
              <w:jc w:val="center"/>
              <w:rPr>
                <w:rFonts w:ascii="EHUSans" w:hAnsi="EHUSans"/>
                <w:b w:val="0"/>
                <w:color w:val="auto"/>
                <w:sz w:val="18"/>
                <w:szCs w:val="18"/>
              </w:rPr>
            </w:pPr>
            <w:r>
              <w:rPr>
                <w:rFonts w:ascii="EHUSans" w:hAnsi="EHUSans"/>
                <w:b w:val="0"/>
                <w:color w:val="auto"/>
                <w:sz w:val="18"/>
                <w:szCs w:val="18"/>
              </w:rPr>
              <w:t>0.0</w:t>
            </w:r>
            <w:r w:rsidRPr="00F1058A">
              <w:rPr>
                <w:rFonts w:ascii="EHUSans" w:hAnsi="EHUSans"/>
                <w:b w:val="0"/>
                <w:color w:val="auto"/>
                <w:sz w:val="18"/>
                <w:szCs w:val="18"/>
              </w:rPr>
              <w:t>2</w:t>
            </w:r>
          </w:p>
        </w:tc>
        <w:tc>
          <w:tcPr>
            <w:tcW w:w="822" w:type="dxa"/>
            <w:vAlign w:val="center"/>
          </w:tcPr>
          <w:p w:rsidR="00CB569C" w:rsidRPr="00056EF6" w:rsidRDefault="00CB569C" w:rsidP="00003C42">
            <w:pPr>
              <w:pStyle w:val="Textoindependiente"/>
              <w:tabs>
                <w:tab w:val="clear" w:pos="283"/>
                <w:tab w:val="clear" w:pos="850"/>
              </w:tabs>
              <w:rPr>
                <w:rFonts w:ascii="EHUSans" w:hAnsi="EHUSans"/>
                <w:b w:val="0"/>
                <w:color w:val="auto"/>
              </w:rPr>
            </w:pPr>
          </w:p>
        </w:tc>
        <w:tc>
          <w:tcPr>
            <w:tcW w:w="890" w:type="dxa"/>
          </w:tcPr>
          <w:p w:rsidR="00CB569C" w:rsidRPr="00056EF6" w:rsidRDefault="00CB569C" w:rsidP="00CB569C">
            <w:pPr>
              <w:pStyle w:val="Textoindependiente"/>
              <w:tabs>
                <w:tab w:val="clear" w:pos="283"/>
                <w:tab w:val="clear" w:pos="850"/>
              </w:tabs>
              <w:jc w:val="center"/>
              <w:rPr>
                <w:rFonts w:ascii="EHUSans" w:hAnsi="EHUSans"/>
                <w:b w:val="0"/>
                <w:color w:val="auto"/>
              </w:rPr>
            </w:pPr>
          </w:p>
        </w:tc>
        <w:tc>
          <w:tcPr>
            <w:tcW w:w="1112" w:type="dxa"/>
            <w:vAlign w:val="center"/>
          </w:tcPr>
          <w:p w:rsidR="00CB569C" w:rsidRPr="00056EF6" w:rsidRDefault="00CB569C" w:rsidP="00003C42">
            <w:pPr>
              <w:pStyle w:val="Textoindependiente"/>
              <w:tabs>
                <w:tab w:val="clear" w:pos="283"/>
                <w:tab w:val="clear" w:pos="850"/>
              </w:tabs>
              <w:rPr>
                <w:rFonts w:ascii="EHUSans" w:hAnsi="EHUSans"/>
                <w:b w:val="0"/>
                <w:color w:val="auto"/>
              </w:rPr>
            </w:pPr>
          </w:p>
        </w:tc>
        <w:tc>
          <w:tcPr>
            <w:tcW w:w="1112" w:type="dxa"/>
            <w:vAlign w:val="center"/>
          </w:tcPr>
          <w:p w:rsidR="00CB569C" w:rsidRPr="00056EF6" w:rsidRDefault="00CB569C" w:rsidP="00003C42">
            <w:pPr>
              <w:pStyle w:val="Textoindependiente"/>
              <w:tabs>
                <w:tab w:val="clear" w:pos="283"/>
                <w:tab w:val="clear" w:pos="850"/>
              </w:tabs>
              <w:rPr>
                <w:rFonts w:ascii="EHUSans" w:hAnsi="EHUSans"/>
                <w:b w:val="0"/>
                <w:color w:val="auto"/>
              </w:rPr>
            </w:pPr>
          </w:p>
        </w:tc>
        <w:tc>
          <w:tcPr>
            <w:tcW w:w="1112" w:type="dxa"/>
            <w:vAlign w:val="center"/>
          </w:tcPr>
          <w:p w:rsidR="00CB569C" w:rsidRPr="00056EF6" w:rsidRDefault="00CB569C" w:rsidP="00003C42">
            <w:pPr>
              <w:pStyle w:val="Textoindependiente"/>
              <w:tabs>
                <w:tab w:val="clear" w:pos="283"/>
                <w:tab w:val="clear" w:pos="850"/>
              </w:tabs>
              <w:rPr>
                <w:rFonts w:ascii="EHUSans" w:hAnsi="EHUSans"/>
                <w:b w:val="0"/>
                <w:color w:val="auto"/>
              </w:rPr>
            </w:pPr>
          </w:p>
        </w:tc>
      </w:tr>
      <w:tr w:rsidR="00CB569C" w:rsidRPr="00F91108" w:rsidTr="008035BB">
        <w:trPr>
          <w:jc w:val="center"/>
        </w:trPr>
        <w:tc>
          <w:tcPr>
            <w:tcW w:w="426" w:type="dxa"/>
            <w:vAlign w:val="center"/>
          </w:tcPr>
          <w:p w:rsidR="00CB569C" w:rsidRPr="00056EF6" w:rsidRDefault="00CB569C" w:rsidP="004B3A62">
            <w:pPr>
              <w:pStyle w:val="Textoindependiente"/>
              <w:tabs>
                <w:tab w:val="clear" w:pos="283"/>
                <w:tab w:val="clear" w:pos="850"/>
              </w:tabs>
              <w:jc w:val="center"/>
              <w:rPr>
                <w:rFonts w:ascii="EHUSans" w:hAnsi="EHUSans"/>
                <w:b w:val="0"/>
                <w:color w:val="auto"/>
                <w:sz w:val="16"/>
                <w:szCs w:val="16"/>
              </w:rPr>
            </w:pPr>
            <w:r>
              <w:rPr>
                <w:rFonts w:ascii="EHUSans" w:hAnsi="EHUSans"/>
                <w:b w:val="0"/>
                <w:color w:val="auto"/>
                <w:sz w:val="16"/>
                <w:szCs w:val="16"/>
              </w:rPr>
              <w:t>11</w:t>
            </w:r>
          </w:p>
        </w:tc>
        <w:tc>
          <w:tcPr>
            <w:tcW w:w="3118" w:type="dxa"/>
            <w:vAlign w:val="center"/>
          </w:tcPr>
          <w:p w:rsidR="00CB569C" w:rsidRPr="00056EF6" w:rsidRDefault="00CB569C" w:rsidP="004F675E">
            <w:pPr>
              <w:rPr>
                <w:rFonts w:ascii="EHUSans" w:hAnsi="EHUSans"/>
                <w:sz w:val="18"/>
                <w:szCs w:val="18"/>
              </w:rPr>
            </w:pPr>
            <w:r w:rsidRPr="008917D7">
              <w:rPr>
                <w:rFonts w:ascii="EHUSans" w:hAnsi="EHUSans"/>
                <w:sz w:val="18"/>
                <w:szCs w:val="18"/>
              </w:rPr>
              <w:t xml:space="preserve">Nº de personas </w:t>
            </w:r>
            <w:r>
              <w:rPr>
                <w:rFonts w:ascii="EHUSans" w:hAnsi="EHUSans"/>
                <w:sz w:val="18"/>
                <w:szCs w:val="18"/>
              </w:rPr>
              <w:t>que han participado en el programa</w:t>
            </w:r>
            <w:r w:rsidRPr="008917D7">
              <w:rPr>
                <w:rFonts w:ascii="EHUSans" w:hAnsi="EHUSans"/>
                <w:sz w:val="18"/>
                <w:szCs w:val="18"/>
              </w:rPr>
              <w:t xml:space="preserve"> </w:t>
            </w:r>
            <w:proofErr w:type="spellStart"/>
            <w:r w:rsidRPr="008917D7">
              <w:rPr>
                <w:rFonts w:ascii="EHUSans" w:hAnsi="EHUSans"/>
                <w:sz w:val="18"/>
                <w:szCs w:val="18"/>
              </w:rPr>
              <w:t>Docentiaz</w:t>
            </w:r>
            <w:proofErr w:type="spellEnd"/>
            <w:r w:rsidRPr="008917D7">
              <w:rPr>
                <w:rFonts w:ascii="EHUSans" w:hAnsi="EHUSans"/>
                <w:sz w:val="18"/>
                <w:szCs w:val="18"/>
              </w:rPr>
              <w:t>.</w:t>
            </w:r>
          </w:p>
        </w:tc>
        <w:tc>
          <w:tcPr>
            <w:tcW w:w="1153" w:type="dxa"/>
            <w:vAlign w:val="center"/>
          </w:tcPr>
          <w:p w:rsidR="00CB569C" w:rsidRPr="00F1058A" w:rsidRDefault="00CB569C" w:rsidP="00003C42">
            <w:pPr>
              <w:pStyle w:val="Textoindependiente"/>
              <w:tabs>
                <w:tab w:val="clear" w:pos="283"/>
                <w:tab w:val="clear" w:pos="850"/>
              </w:tabs>
              <w:jc w:val="center"/>
              <w:rPr>
                <w:rFonts w:ascii="EHUSans" w:hAnsi="EHUSans"/>
                <w:b w:val="0"/>
                <w:color w:val="auto"/>
                <w:sz w:val="18"/>
                <w:szCs w:val="18"/>
              </w:rPr>
            </w:pPr>
            <w:r>
              <w:rPr>
                <w:rFonts w:ascii="EHUSans" w:hAnsi="EHUSans"/>
                <w:b w:val="0"/>
                <w:color w:val="auto"/>
                <w:sz w:val="18"/>
                <w:szCs w:val="18"/>
              </w:rPr>
              <w:t>0.05</w:t>
            </w:r>
          </w:p>
        </w:tc>
        <w:tc>
          <w:tcPr>
            <w:tcW w:w="822" w:type="dxa"/>
            <w:vAlign w:val="center"/>
          </w:tcPr>
          <w:p w:rsidR="00CB569C" w:rsidRPr="00056EF6" w:rsidRDefault="00CB569C" w:rsidP="00003C42">
            <w:pPr>
              <w:pStyle w:val="Textoindependiente"/>
              <w:tabs>
                <w:tab w:val="clear" w:pos="283"/>
                <w:tab w:val="clear" w:pos="850"/>
              </w:tabs>
              <w:rPr>
                <w:rFonts w:ascii="EHUSans" w:hAnsi="EHUSans"/>
                <w:b w:val="0"/>
                <w:color w:val="auto"/>
              </w:rPr>
            </w:pPr>
          </w:p>
        </w:tc>
        <w:tc>
          <w:tcPr>
            <w:tcW w:w="890" w:type="dxa"/>
          </w:tcPr>
          <w:p w:rsidR="00CB569C" w:rsidRPr="00056EF6" w:rsidRDefault="00CB569C" w:rsidP="00CB569C">
            <w:pPr>
              <w:pStyle w:val="Textoindependiente"/>
              <w:tabs>
                <w:tab w:val="clear" w:pos="283"/>
                <w:tab w:val="clear" w:pos="850"/>
              </w:tabs>
              <w:jc w:val="center"/>
              <w:rPr>
                <w:rFonts w:ascii="EHUSans" w:hAnsi="EHUSans"/>
                <w:b w:val="0"/>
                <w:color w:val="auto"/>
              </w:rPr>
            </w:pPr>
          </w:p>
        </w:tc>
        <w:tc>
          <w:tcPr>
            <w:tcW w:w="1112" w:type="dxa"/>
            <w:vAlign w:val="center"/>
          </w:tcPr>
          <w:p w:rsidR="00CB569C" w:rsidRPr="00056EF6" w:rsidRDefault="00CB569C" w:rsidP="00003C42">
            <w:pPr>
              <w:pStyle w:val="Textoindependiente"/>
              <w:tabs>
                <w:tab w:val="clear" w:pos="283"/>
                <w:tab w:val="clear" w:pos="850"/>
              </w:tabs>
              <w:rPr>
                <w:rFonts w:ascii="EHUSans" w:hAnsi="EHUSans"/>
                <w:b w:val="0"/>
                <w:color w:val="auto"/>
              </w:rPr>
            </w:pPr>
          </w:p>
        </w:tc>
        <w:tc>
          <w:tcPr>
            <w:tcW w:w="1112" w:type="dxa"/>
            <w:vAlign w:val="center"/>
          </w:tcPr>
          <w:p w:rsidR="00CB569C" w:rsidRPr="00056EF6" w:rsidRDefault="00CB569C" w:rsidP="00003C42">
            <w:pPr>
              <w:pStyle w:val="Textoindependiente"/>
              <w:tabs>
                <w:tab w:val="clear" w:pos="283"/>
                <w:tab w:val="clear" w:pos="850"/>
              </w:tabs>
              <w:rPr>
                <w:rFonts w:ascii="EHUSans" w:hAnsi="EHUSans"/>
                <w:b w:val="0"/>
                <w:color w:val="auto"/>
              </w:rPr>
            </w:pPr>
          </w:p>
        </w:tc>
        <w:tc>
          <w:tcPr>
            <w:tcW w:w="1112" w:type="dxa"/>
            <w:vAlign w:val="center"/>
          </w:tcPr>
          <w:p w:rsidR="00CB569C" w:rsidRPr="00056EF6" w:rsidRDefault="00CB569C" w:rsidP="00003C42">
            <w:pPr>
              <w:pStyle w:val="Textoindependiente"/>
              <w:tabs>
                <w:tab w:val="clear" w:pos="283"/>
                <w:tab w:val="clear" w:pos="850"/>
              </w:tabs>
              <w:rPr>
                <w:rFonts w:ascii="EHUSans" w:hAnsi="EHUSans"/>
                <w:b w:val="0"/>
                <w:color w:val="auto"/>
              </w:rPr>
            </w:pPr>
          </w:p>
        </w:tc>
      </w:tr>
      <w:tr w:rsidR="00CB569C" w:rsidRPr="00F91108" w:rsidTr="008035BB">
        <w:trPr>
          <w:jc w:val="center"/>
        </w:trPr>
        <w:tc>
          <w:tcPr>
            <w:tcW w:w="426" w:type="dxa"/>
            <w:vAlign w:val="center"/>
          </w:tcPr>
          <w:p w:rsidR="00CB569C" w:rsidRPr="00056EF6" w:rsidRDefault="00CB569C" w:rsidP="004B3A62">
            <w:pPr>
              <w:pStyle w:val="Textoindependiente"/>
              <w:tabs>
                <w:tab w:val="clear" w:pos="283"/>
                <w:tab w:val="clear" w:pos="850"/>
              </w:tabs>
              <w:jc w:val="center"/>
              <w:rPr>
                <w:rFonts w:ascii="EHUSans" w:hAnsi="EHUSans"/>
                <w:b w:val="0"/>
                <w:color w:val="auto"/>
                <w:sz w:val="16"/>
                <w:szCs w:val="16"/>
              </w:rPr>
            </w:pPr>
            <w:r>
              <w:rPr>
                <w:rFonts w:ascii="EHUSans" w:hAnsi="EHUSans"/>
                <w:b w:val="0"/>
                <w:color w:val="auto"/>
                <w:sz w:val="16"/>
                <w:szCs w:val="16"/>
              </w:rPr>
              <w:t>12</w:t>
            </w:r>
          </w:p>
        </w:tc>
        <w:tc>
          <w:tcPr>
            <w:tcW w:w="3118" w:type="dxa"/>
            <w:vAlign w:val="center"/>
          </w:tcPr>
          <w:p w:rsidR="00CB569C" w:rsidRPr="00056EF6" w:rsidRDefault="00CB569C" w:rsidP="00056EF6">
            <w:pPr>
              <w:rPr>
                <w:rFonts w:ascii="EHUSans" w:hAnsi="EHUSans"/>
                <w:sz w:val="18"/>
                <w:szCs w:val="18"/>
              </w:rPr>
            </w:pPr>
            <w:r w:rsidRPr="00056EF6">
              <w:rPr>
                <w:rFonts w:ascii="EHUSans" w:hAnsi="EHUSans"/>
                <w:sz w:val="18"/>
                <w:szCs w:val="18"/>
              </w:rPr>
              <w:t xml:space="preserve">Nº personas beneficiarias de ayudas </w:t>
            </w:r>
            <w:proofErr w:type="spellStart"/>
            <w:r w:rsidRPr="00056EF6">
              <w:rPr>
                <w:rFonts w:ascii="EHUSans" w:hAnsi="EHUSans"/>
                <w:sz w:val="18"/>
                <w:szCs w:val="18"/>
              </w:rPr>
              <w:t>predoctorales</w:t>
            </w:r>
            <w:proofErr w:type="spellEnd"/>
          </w:p>
        </w:tc>
        <w:tc>
          <w:tcPr>
            <w:tcW w:w="1153" w:type="dxa"/>
            <w:vAlign w:val="center"/>
          </w:tcPr>
          <w:p w:rsidR="00CB569C" w:rsidRPr="00F1058A" w:rsidRDefault="00CB569C" w:rsidP="00F1058A">
            <w:pPr>
              <w:pStyle w:val="Textoindependiente"/>
              <w:tabs>
                <w:tab w:val="clear" w:pos="283"/>
                <w:tab w:val="clear" w:pos="850"/>
              </w:tabs>
              <w:jc w:val="center"/>
              <w:rPr>
                <w:rFonts w:ascii="EHUSans" w:hAnsi="EHUSans"/>
                <w:b w:val="0"/>
                <w:color w:val="auto"/>
                <w:sz w:val="18"/>
                <w:szCs w:val="18"/>
              </w:rPr>
            </w:pPr>
            <w:r>
              <w:rPr>
                <w:rFonts w:ascii="EHUSans" w:hAnsi="EHUSans"/>
                <w:b w:val="0"/>
                <w:color w:val="auto"/>
                <w:sz w:val="18"/>
                <w:szCs w:val="18"/>
              </w:rPr>
              <w:t>0.0</w:t>
            </w:r>
            <w:r w:rsidRPr="00F1058A">
              <w:rPr>
                <w:rFonts w:ascii="EHUSans" w:hAnsi="EHUSans"/>
                <w:b w:val="0"/>
                <w:color w:val="auto"/>
                <w:sz w:val="18"/>
                <w:szCs w:val="18"/>
              </w:rPr>
              <w:t>2</w:t>
            </w:r>
          </w:p>
        </w:tc>
        <w:tc>
          <w:tcPr>
            <w:tcW w:w="822" w:type="dxa"/>
            <w:vAlign w:val="center"/>
          </w:tcPr>
          <w:p w:rsidR="00CB569C" w:rsidRPr="00056EF6" w:rsidRDefault="00CB569C" w:rsidP="00056EF6">
            <w:pPr>
              <w:pStyle w:val="Textoindependiente"/>
              <w:tabs>
                <w:tab w:val="clear" w:pos="283"/>
                <w:tab w:val="clear" w:pos="850"/>
              </w:tabs>
              <w:rPr>
                <w:rFonts w:ascii="EHUSans" w:hAnsi="EHUSans"/>
                <w:b w:val="0"/>
                <w:color w:val="auto"/>
              </w:rPr>
            </w:pPr>
          </w:p>
        </w:tc>
        <w:tc>
          <w:tcPr>
            <w:tcW w:w="890" w:type="dxa"/>
          </w:tcPr>
          <w:p w:rsidR="00CB569C" w:rsidRPr="00056EF6" w:rsidRDefault="00CB569C" w:rsidP="00CB569C">
            <w:pPr>
              <w:pStyle w:val="Textoindependiente"/>
              <w:tabs>
                <w:tab w:val="clear" w:pos="283"/>
                <w:tab w:val="clear" w:pos="850"/>
              </w:tabs>
              <w:jc w:val="center"/>
              <w:rPr>
                <w:rFonts w:ascii="EHUSans" w:hAnsi="EHUSans"/>
                <w:b w:val="0"/>
                <w:color w:val="auto"/>
              </w:rPr>
            </w:pPr>
          </w:p>
        </w:tc>
        <w:tc>
          <w:tcPr>
            <w:tcW w:w="1112" w:type="dxa"/>
            <w:vAlign w:val="center"/>
          </w:tcPr>
          <w:p w:rsidR="00CB569C" w:rsidRPr="00056EF6" w:rsidRDefault="00CB569C" w:rsidP="00056EF6">
            <w:pPr>
              <w:pStyle w:val="Textoindependiente"/>
              <w:tabs>
                <w:tab w:val="clear" w:pos="283"/>
                <w:tab w:val="clear" w:pos="850"/>
              </w:tabs>
              <w:rPr>
                <w:rFonts w:ascii="EHUSans" w:hAnsi="EHUSans"/>
                <w:b w:val="0"/>
                <w:color w:val="auto"/>
              </w:rPr>
            </w:pPr>
          </w:p>
        </w:tc>
        <w:tc>
          <w:tcPr>
            <w:tcW w:w="1112" w:type="dxa"/>
            <w:vAlign w:val="center"/>
          </w:tcPr>
          <w:p w:rsidR="00CB569C" w:rsidRPr="00056EF6" w:rsidRDefault="00CB569C" w:rsidP="00056EF6">
            <w:pPr>
              <w:pStyle w:val="Textoindependiente"/>
              <w:tabs>
                <w:tab w:val="clear" w:pos="283"/>
                <w:tab w:val="clear" w:pos="850"/>
              </w:tabs>
              <w:rPr>
                <w:rFonts w:ascii="EHUSans" w:hAnsi="EHUSans"/>
                <w:b w:val="0"/>
                <w:color w:val="auto"/>
              </w:rPr>
            </w:pPr>
          </w:p>
        </w:tc>
        <w:tc>
          <w:tcPr>
            <w:tcW w:w="1112" w:type="dxa"/>
            <w:vAlign w:val="center"/>
          </w:tcPr>
          <w:p w:rsidR="00CB569C" w:rsidRPr="00056EF6" w:rsidRDefault="00CB569C" w:rsidP="00056EF6">
            <w:pPr>
              <w:pStyle w:val="Textoindependiente"/>
              <w:tabs>
                <w:tab w:val="clear" w:pos="283"/>
                <w:tab w:val="clear" w:pos="850"/>
              </w:tabs>
              <w:rPr>
                <w:rFonts w:ascii="EHUSans" w:hAnsi="EHUSans"/>
                <w:b w:val="0"/>
                <w:color w:val="auto"/>
              </w:rPr>
            </w:pPr>
          </w:p>
        </w:tc>
      </w:tr>
      <w:tr w:rsidR="00CB569C" w:rsidRPr="00F91108" w:rsidTr="008035BB">
        <w:trPr>
          <w:jc w:val="center"/>
        </w:trPr>
        <w:tc>
          <w:tcPr>
            <w:tcW w:w="426" w:type="dxa"/>
            <w:vAlign w:val="center"/>
          </w:tcPr>
          <w:p w:rsidR="00CB569C" w:rsidRPr="00056EF6" w:rsidRDefault="00CB569C" w:rsidP="004B3A62">
            <w:pPr>
              <w:pStyle w:val="Textoindependiente"/>
              <w:tabs>
                <w:tab w:val="clear" w:pos="283"/>
                <w:tab w:val="clear" w:pos="850"/>
              </w:tabs>
              <w:jc w:val="center"/>
              <w:rPr>
                <w:rFonts w:ascii="EHUSans" w:hAnsi="EHUSans"/>
                <w:b w:val="0"/>
                <w:color w:val="auto"/>
                <w:sz w:val="16"/>
                <w:szCs w:val="16"/>
              </w:rPr>
            </w:pPr>
            <w:r>
              <w:rPr>
                <w:rFonts w:ascii="EHUSans" w:hAnsi="EHUSans"/>
                <w:b w:val="0"/>
                <w:color w:val="auto"/>
                <w:sz w:val="16"/>
                <w:szCs w:val="16"/>
              </w:rPr>
              <w:t>13</w:t>
            </w:r>
          </w:p>
        </w:tc>
        <w:tc>
          <w:tcPr>
            <w:tcW w:w="3118" w:type="dxa"/>
            <w:vAlign w:val="center"/>
          </w:tcPr>
          <w:p w:rsidR="00CB569C" w:rsidRPr="00056EF6" w:rsidRDefault="00CB569C" w:rsidP="00056EF6">
            <w:pPr>
              <w:rPr>
                <w:rFonts w:ascii="EHUSans" w:hAnsi="EHUSans"/>
                <w:sz w:val="18"/>
                <w:szCs w:val="18"/>
              </w:rPr>
            </w:pPr>
            <w:r w:rsidRPr="00056EF6">
              <w:rPr>
                <w:rFonts w:ascii="EHUSans" w:hAnsi="EHUSans"/>
                <w:sz w:val="18"/>
                <w:szCs w:val="18"/>
              </w:rPr>
              <w:t>Nº personas beneficiarias de ayudas postdoctorales</w:t>
            </w:r>
          </w:p>
        </w:tc>
        <w:tc>
          <w:tcPr>
            <w:tcW w:w="1153" w:type="dxa"/>
            <w:vAlign w:val="center"/>
          </w:tcPr>
          <w:p w:rsidR="00CB569C" w:rsidRPr="00F1058A" w:rsidRDefault="00CB569C" w:rsidP="00F1058A">
            <w:pPr>
              <w:pStyle w:val="Textoindependiente"/>
              <w:tabs>
                <w:tab w:val="clear" w:pos="283"/>
                <w:tab w:val="clear" w:pos="850"/>
              </w:tabs>
              <w:jc w:val="center"/>
              <w:rPr>
                <w:rFonts w:ascii="EHUSans" w:hAnsi="EHUSans"/>
                <w:b w:val="0"/>
                <w:color w:val="auto"/>
                <w:sz w:val="18"/>
                <w:szCs w:val="18"/>
              </w:rPr>
            </w:pPr>
            <w:r>
              <w:rPr>
                <w:rFonts w:ascii="EHUSans" w:hAnsi="EHUSans"/>
                <w:b w:val="0"/>
                <w:color w:val="auto"/>
                <w:sz w:val="18"/>
                <w:szCs w:val="18"/>
              </w:rPr>
              <w:t>0.0</w:t>
            </w:r>
            <w:r w:rsidRPr="00F1058A">
              <w:rPr>
                <w:rFonts w:ascii="EHUSans" w:hAnsi="EHUSans"/>
                <w:b w:val="0"/>
                <w:color w:val="auto"/>
                <w:sz w:val="18"/>
                <w:szCs w:val="18"/>
              </w:rPr>
              <w:t>2</w:t>
            </w:r>
          </w:p>
        </w:tc>
        <w:tc>
          <w:tcPr>
            <w:tcW w:w="822" w:type="dxa"/>
            <w:vAlign w:val="center"/>
          </w:tcPr>
          <w:p w:rsidR="00CB569C" w:rsidRPr="00056EF6" w:rsidRDefault="00CB569C" w:rsidP="00056EF6">
            <w:pPr>
              <w:pStyle w:val="Textoindependiente"/>
              <w:tabs>
                <w:tab w:val="clear" w:pos="283"/>
                <w:tab w:val="clear" w:pos="850"/>
              </w:tabs>
              <w:rPr>
                <w:rFonts w:ascii="EHUSans" w:hAnsi="EHUSans"/>
                <w:b w:val="0"/>
                <w:color w:val="auto"/>
              </w:rPr>
            </w:pPr>
          </w:p>
        </w:tc>
        <w:tc>
          <w:tcPr>
            <w:tcW w:w="890" w:type="dxa"/>
          </w:tcPr>
          <w:p w:rsidR="00CB569C" w:rsidRPr="00056EF6" w:rsidRDefault="00CB569C" w:rsidP="00CB569C">
            <w:pPr>
              <w:pStyle w:val="Textoindependiente"/>
              <w:tabs>
                <w:tab w:val="clear" w:pos="283"/>
                <w:tab w:val="clear" w:pos="850"/>
              </w:tabs>
              <w:jc w:val="center"/>
              <w:rPr>
                <w:rFonts w:ascii="EHUSans" w:hAnsi="EHUSans"/>
                <w:b w:val="0"/>
                <w:color w:val="auto"/>
              </w:rPr>
            </w:pPr>
          </w:p>
        </w:tc>
        <w:tc>
          <w:tcPr>
            <w:tcW w:w="1112" w:type="dxa"/>
            <w:vAlign w:val="center"/>
          </w:tcPr>
          <w:p w:rsidR="00CB569C" w:rsidRPr="00056EF6" w:rsidRDefault="00CB569C" w:rsidP="00056EF6">
            <w:pPr>
              <w:pStyle w:val="Textoindependiente"/>
              <w:tabs>
                <w:tab w:val="clear" w:pos="283"/>
                <w:tab w:val="clear" w:pos="850"/>
              </w:tabs>
              <w:rPr>
                <w:rFonts w:ascii="EHUSans" w:hAnsi="EHUSans"/>
                <w:b w:val="0"/>
                <w:color w:val="auto"/>
              </w:rPr>
            </w:pPr>
          </w:p>
        </w:tc>
        <w:tc>
          <w:tcPr>
            <w:tcW w:w="1112" w:type="dxa"/>
            <w:vAlign w:val="center"/>
          </w:tcPr>
          <w:p w:rsidR="00CB569C" w:rsidRPr="00056EF6" w:rsidRDefault="00CB569C" w:rsidP="00056EF6">
            <w:pPr>
              <w:pStyle w:val="Textoindependiente"/>
              <w:tabs>
                <w:tab w:val="clear" w:pos="283"/>
                <w:tab w:val="clear" w:pos="850"/>
              </w:tabs>
              <w:rPr>
                <w:rFonts w:ascii="EHUSans" w:hAnsi="EHUSans"/>
                <w:b w:val="0"/>
                <w:color w:val="auto"/>
              </w:rPr>
            </w:pPr>
          </w:p>
        </w:tc>
        <w:tc>
          <w:tcPr>
            <w:tcW w:w="1112" w:type="dxa"/>
            <w:vAlign w:val="center"/>
          </w:tcPr>
          <w:p w:rsidR="00CB569C" w:rsidRPr="00056EF6" w:rsidRDefault="00CB569C" w:rsidP="00056EF6">
            <w:pPr>
              <w:pStyle w:val="Textoindependiente"/>
              <w:tabs>
                <w:tab w:val="clear" w:pos="283"/>
                <w:tab w:val="clear" w:pos="850"/>
              </w:tabs>
              <w:rPr>
                <w:rFonts w:ascii="EHUSans" w:hAnsi="EHUSans"/>
                <w:b w:val="0"/>
                <w:color w:val="auto"/>
              </w:rPr>
            </w:pPr>
          </w:p>
        </w:tc>
      </w:tr>
      <w:tr w:rsidR="00CB569C" w:rsidRPr="00F91108" w:rsidTr="008035BB">
        <w:trPr>
          <w:jc w:val="center"/>
        </w:trPr>
        <w:tc>
          <w:tcPr>
            <w:tcW w:w="426" w:type="dxa"/>
            <w:vAlign w:val="center"/>
          </w:tcPr>
          <w:p w:rsidR="00CB569C" w:rsidRPr="00056EF6" w:rsidRDefault="00CB569C" w:rsidP="004B3A62">
            <w:pPr>
              <w:pStyle w:val="Textoindependiente"/>
              <w:tabs>
                <w:tab w:val="clear" w:pos="283"/>
                <w:tab w:val="clear" w:pos="850"/>
              </w:tabs>
              <w:jc w:val="center"/>
              <w:rPr>
                <w:rFonts w:ascii="EHUSans" w:hAnsi="EHUSans"/>
                <w:b w:val="0"/>
                <w:color w:val="auto"/>
                <w:sz w:val="16"/>
                <w:szCs w:val="16"/>
              </w:rPr>
            </w:pPr>
            <w:r>
              <w:rPr>
                <w:rFonts w:ascii="EHUSans" w:hAnsi="EHUSans"/>
                <w:b w:val="0"/>
                <w:color w:val="auto"/>
                <w:sz w:val="16"/>
                <w:szCs w:val="16"/>
              </w:rPr>
              <w:t>14</w:t>
            </w:r>
          </w:p>
        </w:tc>
        <w:tc>
          <w:tcPr>
            <w:tcW w:w="3118" w:type="dxa"/>
            <w:vAlign w:val="center"/>
          </w:tcPr>
          <w:p w:rsidR="00CB569C" w:rsidRPr="00056EF6" w:rsidRDefault="00CB569C" w:rsidP="00056EF6">
            <w:pPr>
              <w:rPr>
                <w:rFonts w:ascii="EHUSans" w:hAnsi="EHUSans"/>
                <w:sz w:val="18"/>
                <w:szCs w:val="18"/>
              </w:rPr>
            </w:pPr>
            <w:r w:rsidRPr="00056EF6">
              <w:rPr>
                <w:rFonts w:ascii="EHUSans" w:hAnsi="EHUSans"/>
                <w:sz w:val="18"/>
                <w:szCs w:val="18"/>
              </w:rPr>
              <w:t>Retornos obtenidos de convocatorias</w:t>
            </w:r>
            <w:r>
              <w:rPr>
                <w:rFonts w:ascii="EHUSans" w:hAnsi="EHUSans"/>
                <w:sz w:val="18"/>
                <w:szCs w:val="18"/>
              </w:rPr>
              <w:t xml:space="preserve"> competitivas internacionales (k</w:t>
            </w:r>
            <w:r w:rsidRPr="00056EF6">
              <w:rPr>
                <w:rFonts w:ascii="EHUSans" w:hAnsi="EHUSans"/>
                <w:sz w:val="18"/>
                <w:szCs w:val="18"/>
              </w:rPr>
              <w:t xml:space="preserve">€) </w:t>
            </w:r>
          </w:p>
        </w:tc>
        <w:tc>
          <w:tcPr>
            <w:tcW w:w="1153" w:type="dxa"/>
            <w:vAlign w:val="center"/>
          </w:tcPr>
          <w:p w:rsidR="00CB569C" w:rsidRPr="00F1058A" w:rsidRDefault="00CB569C" w:rsidP="00F1058A">
            <w:pPr>
              <w:pStyle w:val="Textoindependiente"/>
              <w:tabs>
                <w:tab w:val="clear" w:pos="283"/>
                <w:tab w:val="clear" w:pos="850"/>
              </w:tabs>
              <w:jc w:val="center"/>
              <w:rPr>
                <w:rFonts w:ascii="EHUSans" w:hAnsi="EHUSans"/>
                <w:b w:val="0"/>
                <w:color w:val="auto"/>
                <w:sz w:val="18"/>
                <w:szCs w:val="18"/>
              </w:rPr>
            </w:pPr>
            <w:r>
              <w:rPr>
                <w:rFonts w:ascii="EHUSans" w:hAnsi="EHUSans"/>
                <w:b w:val="0"/>
                <w:color w:val="auto"/>
                <w:sz w:val="18"/>
                <w:szCs w:val="18"/>
              </w:rPr>
              <w:t>0.</w:t>
            </w:r>
            <w:r w:rsidRPr="00F1058A">
              <w:rPr>
                <w:rFonts w:ascii="EHUSans" w:hAnsi="EHUSans"/>
                <w:b w:val="0"/>
                <w:color w:val="auto"/>
                <w:sz w:val="18"/>
                <w:szCs w:val="18"/>
              </w:rPr>
              <w:t>1</w:t>
            </w:r>
          </w:p>
        </w:tc>
        <w:tc>
          <w:tcPr>
            <w:tcW w:w="822" w:type="dxa"/>
            <w:vAlign w:val="center"/>
          </w:tcPr>
          <w:p w:rsidR="00CB569C" w:rsidRPr="00056EF6" w:rsidRDefault="00CB569C" w:rsidP="00056EF6">
            <w:pPr>
              <w:pStyle w:val="Textoindependiente"/>
              <w:tabs>
                <w:tab w:val="clear" w:pos="283"/>
                <w:tab w:val="clear" w:pos="850"/>
              </w:tabs>
              <w:rPr>
                <w:rFonts w:ascii="EHUSans" w:hAnsi="EHUSans"/>
                <w:b w:val="0"/>
                <w:color w:val="auto"/>
              </w:rPr>
            </w:pPr>
          </w:p>
        </w:tc>
        <w:tc>
          <w:tcPr>
            <w:tcW w:w="890" w:type="dxa"/>
          </w:tcPr>
          <w:p w:rsidR="00CB569C" w:rsidRPr="00056EF6" w:rsidRDefault="00CB569C" w:rsidP="00CB569C">
            <w:pPr>
              <w:pStyle w:val="Textoindependiente"/>
              <w:tabs>
                <w:tab w:val="clear" w:pos="283"/>
                <w:tab w:val="clear" w:pos="850"/>
              </w:tabs>
              <w:jc w:val="center"/>
              <w:rPr>
                <w:rFonts w:ascii="EHUSans" w:hAnsi="EHUSans"/>
                <w:b w:val="0"/>
                <w:color w:val="auto"/>
              </w:rPr>
            </w:pPr>
          </w:p>
        </w:tc>
        <w:tc>
          <w:tcPr>
            <w:tcW w:w="1112" w:type="dxa"/>
            <w:vAlign w:val="center"/>
          </w:tcPr>
          <w:p w:rsidR="00CB569C" w:rsidRPr="00056EF6" w:rsidRDefault="00CB569C" w:rsidP="00056EF6">
            <w:pPr>
              <w:pStyle w:val="Textoindependiente"/>
              <w:tabs>
                <w:tab w:val="clear" w:pos="283"/>
                <w:tab w:val="clear" w:pos="850"/>
              </w:tabs>
              <w:rPr>
                <w:rFonts w:ascii="EHUSans" w:hAnsi="EHUSans"/>
                <w:b w:val="0"/>
                <w:color w:val="auto"/>
              </w:rPr>
            </w:pPr>
          </w:p>
        </w:tc>
        <w:tc>
          <w:tcPr>
            <w:tcW w:w="1112" w:type="dxa"/>
            <w:vAlign w:val="center"/>
          </w:tcPr>
          <w:p w:rsidR="00CB569C" w:rsidRPr="00056EF6" w:rsidRDefault="00CB569C" w:rsidP="00056EF6">
            <w:pPr>
              <w:pStyle w:val="Textoindependiente"/>
              <w:tabs>
                <w:tab w:val="clear" w:pos="283"/>
                <w:tab w:val="clear" w:pos="850"/>
              </w:tabs>
              <w:rPr>
                <w:rFonts w:ascii="EHUSans" w:hAnsi="EHUSans"/>
                <w:b w:val="0"/>
                <w:color w:val="auto"/>
              </w:rPr>
            </w:pPr>
          </w:p>
        </w:tc>
        <w:tc>
          <w:tcPr>
            <w:tcW w:w="1112" w:type="dxa"/>
            <w:vAlign w:val="center"/>
          </w:tcPr>
          <w:p w:rsidR="00CB569C" w:rsidRPr="00056EF6" w:rsidRDefault="00CB569C" w:rsidP="00056EF6">
            <w:pPr>
              <w:pStyle w:val="Textoindependiente"/>
              <w:tabs>
                <w:tab w:val="clear" w:pos="283"/>
                <w:tab w:val="clear" w:pos="850"/>
              </w:tabs>
              <w:rPr>
                <w:rFonts w:ascii="EHUSans" w:hAnsi="EHUSans"/>
                <w:b w:val="0"/>
                <w:color w:val="auto"/>
              </w:rPr>
            </w:pPr>
          </w:p>
        </w:tc>
      </w:tr>
      <w:tr w:rsidR="00CB569C" w:rsidRPr="00F91108" w:rsidTr="008035BB">
        <w:trPr>
          <w:jc w:val="center"/>
        </w:trPr>
        <w:tc>
          <w:tcPr>
            <w:tcW w:w="426" w:type="dxa"/>
            <w:vAlign w:val="center"/>
          </w:tcPr>
          <w:p w:rsidR="00CB569C" w:rsidRPr="00056EF6" w:rsidRDefault="00CB569C" w:rsidP="004B3A62">
            <w:pPr>
              <w:pStyle w:val="Textoindependiente"/>
              <w:tabs>
                <w:tab w:val="clear" w:pos="283"/>
                <w:tab w:val="clear" w:pos="850"/>
              </w:tabs>
              <w:jc w:val="center"/>
              <w:rPr>
                <w:rFonts w:ascii="EHUSans" w:hAnsi="EHUSans"/>
                <w:b w:val="0"/>
                <w:color w:val="auto"/>
                <w:sz w:val="16"/>
                <w:szCs w:val="16"/>
              </w:rPr>
            </w:pPr>
            <w:r w:rsidRPr="00056EF6">
              <w:rPr>
                <w:rFonts w:ascii="EHUSans" w:hAnsi="EHUSans"/>
                <w:b w:val="0"/>
                <w:color w:val="auto"/>
                <w:sz w:val="16"/>
                <w:szCs w:val="16"/>
              </w:rPr>
              <w:t>1</w:t>
            </w:r>
            <w:r>
              <w:rPr>
                <w:rFonts w:ascii="EHUSans" w:hAnsi="EHUSans"/>
                <w:b w:val="0"/>
                <w:color w:val="auto"/>
                <w:sz w:val="16"/>
                <w:szCs w:val="16"/>
              </w:rPr>
              <w:t>5</w:t>
            </w:r>
          </w:p>
        </w:tc>
        <w:tc>
          <w:tcPr>
            <w:tcW w:w="3118" w:type="dxa"/>
            <w:vAlign w:val="center"/>
          </w:tcPr>
          <w:p w:rsidR="00CB569C" w:rsidRPr="00056EF6" w:rsidRDefault="00CB569C" w:rsidP="00056EF6">
            <w:pPr>
              <w:rPr>
                <w:rFonts w:ascii="EHUSans" w:hAnsi="EHUSans"/>
                <w:sz w:val="18"/>
                <w:szCs w:val="18"/>
              </w:rPr>
            </w:pPr>
            <w:r w:rsidRPr="00056EF6">
              <w:rPr>
                <w:rFonts w:ascii="EHUSans" w:hAnsi="EHUSans"/>
                <w:sz w:val="18"/>
                <w:szCs w:val="18"/>
              </w:rPr>
              <w:t>Retornos obtenidos de convocatorias co</w:t>
            </w:r>
            <w:r>
              <w:rPr>
                <w:rFonts w:ascii="EHUSans" w:hAnsi="EHUSans"/>
                <w:sz w:val="18"/>
                <w:szCs w:val="18"/>
              </w:rPr>
              <w:t>mpetitivas no internacionales (k</w:t>
            </w:r>
            <w:r w:rsidRPr="00056EF6">
              <w:rPr>
                <w:rFonts w:ascii="EHUSans" w:hAnsi="EHUSans"/>
                <w:sz w:val="18"/>
                <w:szCs w:val="18"/>
              </w:rPr>
              <w:t xml:space="preserve">€) </w:t>
            </w:r>
          </w:p>
        </w:tc>
        <w:tc>
          <w:tcPr>
            <w:tcW w:w="1153" w:type="dxa"/>
            <w:vAlign w:val="center"/>
          </w:tcPr>
          <w:p w:rsidR="00CB569C" w:rsidRPr="00F1058A" w:rsidRDefault="00CB569C" w:rsidP="00F1058A">
            <w:pPr>
              <w:pStyle w:val="Textoindependiente"/>
              <w:tabs>
                <w:tab w:val="clear" w:pos="283"/>
                <w:tab w:val="clear" w:pos="850"/>
              </w:tabs>
              <w:jc w:val="center"/>
              <w:rPr>
                <w:rFonts w:ascii="EHUSans" w:hAnsi="EHUSans"/>
                <w:b w:val="0"/>
                <w:color w:val="auto"/>
                <w:sz w:val="18"/>
                <w:szCs w:val="18"/>
              </w:rPr>
            </w:pPr>
            <w:r>
              <w:rPr>
                <w:rFonts w:ascii="EHUSans" w:hAnsi="EHUSans"/>
                <w:b w:val="0"/>
                <w:color w:val="auto"/>
                <w:sz w:val="18"/>
                <w:szCs w:val="18"/>
              </w:rPr>
              <w:t>0.0</w:t>
            </w:r>
            <w:r w:rsidRPr="00F1058A">
              <w:rPr>
                <w:rFonts w:ascii="EHUSans" w:hAnsi="EHUSans"/>
                <w:b w:val="0"/>
                <w:color w:val="auto"/>
                <w:sz w:val="18"/>
                <w:szCs w:val="18"/>
              </w:rPr>
              <w:t>5</w:t>
            </w:r>
          </w:p>
        </w:tc>
        <w:tc>
          <w:tcPr>
            <w:tcW w:w="822" w:type="dxa"/>
            <w:vAlign w:val="center"/>
          </w:tcPr>
          <w:p w:rsidR="00CB569C" w:rsidRPr="00056EF6" w:rsidRDefault="00CB569C" w:rsidP="00056EF6">
            <w:pPr>
              <w:pStyle w:val="Textoindependiente"/>
              <w:tabs>
                <w:tab w:val="clear" w:pos="283"/>
                <w:tab w:val="clear" w:pos="850"/>
              </w:tabs>
              <w:rPr>
                <w:rFonts w:ascii="EHUSans" w:hAnsi="EHUSans"/>
                <w:b w:val="0"/>
                <w:color w:val="auto"/>
              </w:rPr>
            </w:pPr>
          </w:p>
        </w:tc>
        <w:tc>
          <w:tcPr>
            <w:tcW w:w="890" w:type="dxa"/>
          </w:tcPr>
          <w:p w:rsidR="00CB569C" w:rsidRPr="00056EF6" w:rsidRDefault="00CB569C" w:rsidP="00CB569C">
            <w:pPr>
              <w:pStyle w:val="Textoindependiente"/>
              <w:tabs>
                <w:tab w:val="clear" w:pos="283"/>
                <w:tab w:val="clear" w:pos="850"/>
              </w:tabs>
              <w:jc w:val="center"/>
              <w:rPr>
                <w:rFonts w:ascii="EHUSans" w:hAnsi="EHUSans"/>
                <w:b w:val="0"/>
                <w:color w:val="auto"/>
              </w:rPr>
            </w:pPr>
          </w:p>
        </w:tc>
        <w:tc>
          <w:tcPr>
            <w:tcW w:w="1112" w:type="dxa"/>
            <w:vAlign w:val="center"/>
          </w:tcPr>
          <w:p w:rsidR="00CB569C" w:rsidRPr="00056EF6" w:rsidRDefault="00CB569C" w:rsidP="00056EF6">
            <w:pPr>
              <w:pStyle w:val="Textoindependiente"/>
              <w:tabs>
                <w:tab w:val="clear" w:pos="283"/>
                <w:tab w:val="clear" w:pos="850"/>
              </w:tabs>
              <w:rPr>
                <w:rFonts w:ascii="EHUSans" w:hAnsi="EHUSans"/>
                <w:b w:val="0"/>
                <w:color w:val="auto"/>
              </w:rPr>
            </w:pPr>
          </w:p>
        </w:tc>
        <w:tc>
          <w:tcPr>
            <w:tcW w:w="1112" w:type="dxa"/>
            <w:vAlign w:val="center"/>
          </w:tcPr>
          <w:p w:rsidR="00CB569C" w:rsidRPr="00056EF6" w:rsidRDefault="00CB569C" w:rsidP="00056EF6">
            <w:pPr>
              <w:pStyle w:val="Textoindependiente"/>
              <w:tabs>
                <w:tab w:val="clear" w:pos="283"/>
                <w:tab w:val="clear" w:pos="850"/>
              </w:tabs>
              <w:rPr>
                <w:rFonts w:ascii="EHUSans" w:hAnsi="EHUSans"/>
                <w:b w:val="0"/>
                <w:color w:val="auto"/>
              </w:rPr>
            </w:pPr>
          </w:p>
        </w:tc>
        <w:tc>
          <w:tcPr>
            <w:tcW w:w="1112" w:type="dxa"/>
            <w:vAlign w:val="center"/>
          </w:tcPr>
          <w:p w:rsidR="00CB569C" w:rsidRPr="00056EF6" w:rsidRDefault="00CB569C" w:rsidP="00056EF6">
            <w:pPr>
              <w:pStyle w:val="Textoindependiente"/>
              <w:tabs>
                <w:tab w:val="clear" w:pos="283"/>
                <w:tab w:val="clear" w:pos="850"/>
              </w:tabs>
              <w:rPr>
                <w:rFonts w:ascii="EHUSans" w:hAnsi="EHUSans"/>
                <w:b w:val="0"/>
                <w:color w:val="auto"/>
              </w:rPr>
            </w:pPr>
          </w:p>
        </w:tc>
      </w:tr>
      <w:tr w:rsidR="00CB569C" w:rsidRPr="00F91108" w:rsidTr="008035BB">
        <w:trPr>
          <w:jc w:val="center"/>
        </w:trPr>
        <w:tc>
          <w:tcPr>
            <w:tcW w:w="426" w:type="dxa"/>
            <w:vAlign w:val="center"/>
          </w:tcPr>
          <w:p w:rsidR="00CB569C" w:rsidRPr="00056EF6" w:rsidRDefault="00CB569C" w:rsidP="004B3A62">
            <w:pPr>
              <w:pStyle w:val="Textoindependiente"/>
              <w:tabs>
                <w:tab w:val="clear" w:pos="283"/>
                <w:tab w:val="clear" w:pos="850"/>
              </w:tabs>
              <w:jc w:val="center"/>
              <w:rPr>
                <w:rFonts w:ascii="EHUSans" w:hAnsi="EHUSans"/>
                <w:b w:val="0"/>
                <w:color w:val="auto"/>
                <w:sz w:val="16"/>
                <w:szCs w:val="16"/>
              </w:rPr>
            </w:pPr>
            <w:r w:rsidRPr="00056EF6">
              <w:rPr>
                <w:rFonts w:ascii="EHUSans" w:hAnsi="EHUSans"/>
                <w:b w:val="0"/>
                <w:color w:val="auto"/>
                <w:sz w:val="16"/>
                <w:szCs w:val="16"/>
              </w:rPr>
              <w:t>1</w:t>
            </w:r>
            <w:r>
              <w:rPr>
                <w:rFonts w:ascii="EHUSans" w:hAnsi="EHUSans"/>
                <w:b w:val="0"/>
                <w:color w:val="auto"/>
                <w:sz w:val="16"/>
                <w:szCs w:val="16"/>
              </w:rPr>
              <w:t>6</w:t>
            </w:r>
          </w:p>
        </w:tc>
        <w:tc>
          <w:tcPr>
            <w:tcW w:w="3118" w:type="dxa"/>
            <w:vAlign w:val="center"/>
          </w:tcPr>
          <w:p w:rsidR="00CB569C" w:rsidRPr="00056EF6" w:rsidRDefault="00CB569C" w:rsidP="00056EF6">
            <w:pPr>
              <w:rPr>
                <w:rFonts w:ascii="EHUSans" w:hAnsi="EHUSans"/>
                <w:sz w:val="18"/>
                <w:szCs w:val="18"/>
              </w:rPr>
            </w:pPr>
            <w:r>
              <w:rPr>
                <w:rFonts w:ascii="EHUSans" w:hAnsi="EHUSans"/>
                <w:sz w:val="18"/>
                <w:szCs w:val="18"/>
              </w:rPr>
              <w:t>Ingresos bajo contrato (k</w:t>
            </w:r>
            <w:r w:rsidRPr="00056EF6">
              <w:rPr>
                <w:rFonts w:ascii="EHUSans" w:hAnsi="EHUSans"/>
                <w:sz w:val="18"/>
                <w:szCs w:val="18"/>
              </w:rPr>
              <w:t xml:space="preserve">€) </w:t>
            </w:r>
          </w:p>
        </w:tc>
        <w:tc>
          <w:tcPr>
            <w:tcW w:w="1153" w:type="dxa"/>
            <w:vAlign w:val="center"/>
          </w:tcPr>
          <w:p w:rsidR="00CB569C" w:rsidRPr="00F1058A" w:rsidRDefault="00CB569C" w:rsidP="00F1058A">
            <w:pPr>
              <w:pStyle w:val="Textoindependiente"/>
              <w:tabs>
                <w:tab w:val="clear" w:pos="283"/>
                <w:tab w:val="clear" w:pos="850"/>
              </w:tabs>
              <w:jc w:val="center"/>
              <w:rPr>
                <w:rFonts w:ascii="EHUSans" w:hAnsi="EHUSans"/>
                <w:b w:val="0"/>
                <w:color w:val="auto"/>
                <w:sz w:val="18"/>
                <w:szCs w:val="18"/>
              </w:rPr>
            </w:pPr>
            <w:r>
              <w:rPr>
                <w:rFonts w:ascii="EHUSans" w:hAnsi="EHUSans"/>
                <w:b w:val="0"/>
                <w:color w:val="auto"/>
                <w:sz w:val="18"/>
                <w:szCs w:val="18"/>
              </w:rPr>
              <w:t>0.0</w:t>
            </w:r>
            <w:r w:rsidRPr="00F1058A">
              <w:rPr>
                <w:rFonts w:ascii="EHUSans" w:hAnsi="EHUSans"/>
                <w:b w:val="0"/>
                <w:color w:val="auto"/>
                <w:sz w:val="18"/>
                <w:szCs w:val="18"/>
              </w:rPr>
              <w:t>5</w:t>
            </w:r>
          </w:p>
        </w:tc>
        <w:tc>
          <w:tcPr>
            <w:tcW w:w="822" w:type="dxa"/>
            <w:vAlign w:val="center"/>
          </w:tcPr>
          <w:p w:rsidR="00CB569C" w:rsidRPr="00056EF6" w:rsidRDefault="00CB569C" w:rsidP="00056EF6">
            <w:pPr>
              <w:pStyle w:val="Textoindependiente"/>
              <w:tabs>
                <w:tab w:val="clear" w:pos="283"/>
                <w:tab w:val="clear" w:pos="850"/>
              </w:tabs>
              <w:rPr>
                <w:rFonts w:ascii="EHUSans" w:hAnsi="EHUSans"/>
                <w:b w:val="0"/>
                <w:color w:val="auto"/>
              </w:rPr>
            </w:pPr>
          </w:p>
        </w:tc>
        <w:tc>
          <w:tcPr>
            <w:tcW w:w="890" w:type="dxa"/>
          </w:tcPr>
          <w:p w:rsidR="00CB569C" w:rsidRPr="00056EF6" w:rsidRDefault="00CB569C" w:rsidP="00CB569C">
            <w:pPr>
              <w:pStyle w:val="Textoindependiente"/>
              <w:tabs>
                <w:tab w:val="clear" w:pos="283"/>
                <w:tab w:val="clear" w:pos="850"/>
              </w:tabs>
              <w:jc w:val="center"/>
              <w:rPr>
                <w:rFonts w:ascii="EHUSans" w:hAnsi="EHUSans"/>
                <w:b w:val="0"/>
                <w:color w:val="auto"/>
              </w:rPr>
            </w:pPr>
          </w:p>
        </w:tc>
        <w:tc>
          <w:tcPr>
            <w:tcW w:w="1112" w:type="dxa"/>
            <w:vAlign w:val="center"/>
          </w:tcPr>
          <w:p w:rsidR="00CB569C" w:rsidRPr="00056EF6" w:rsidRDefault="00CB569C" w:rsidP="00056EF6">
            <w:pPr>
              <w:pStyle w:val="Textoindependiente"/>
              <w:tabs>
                <w:tab w:val="clear" w:pos="283"/>
                <w:tab w:val="clear" w:pos="850"/>
              </w:tabs>
              <w:rPr>
                <w:rFonts w:ascii="EHUSans" w:hAnsi="EHUSans"/>
                <w:b w:val="0"/>
                <w:color w:val="auto"/>
              </w:rPr>
            </w:pPr>
          </w:p>
        </w:tc>
        <w:tc>
          <w:tcPr>
            <w:tcW w:w="1112" w:type="dxa"/>
            <w:vAlign w:val="center"/>
          </w:tcPr>
          <w:p w:rsidR="00CB569C" w:rsidRPr="00056EF6" w:rsidRDefault="00CB569C" w:rsidP="00056EF6">
            <w:pPr>
              <w:pStyle w:val="Textoindependiente"/>
              <w:tabs>
                <w:tab w:val="clear" w:pos="283"/>
                <w:tab w:val="clear" w:pos="850"/>
              </w:tabs>
              <w:rPr>
                <w:rFonts w:ascii="EHUSans" w:hAnsi="EHUSans"/>
                <w:b w:val="0"/>
                <w:color w:val="auto"/>
              </w:rPr>
            </w:pPr>
          </w:p>
        </w:tc>
        <w:tc>
          <w:tcPr>
            <w:tcW w:w="1112" w:type="dxa"/>
            <w:vAlign w:val="center"/>
          </w:tcPr>
          <w:p w:rsidR="00CB569C" w:rsidRPr="00056EF6" w:rsidRDefault="00CB569C" w:rsidP="00056EF6">
            <w:pPr>
              <w:pStyle w:val="Textoindependiente"/>
              <w:tabs>
                <w:tab w:val="clear" w:pos="283"/>
                <w:tab w:val="clear" w:pos="850"/>
              </w:tabs>
              <w:rPr>
                <w:rFonts w:ascii="EHUSans" w:hAnsi="EHUSans"/>
                <w:b w:val="0"/>
                <w:color w:val="auto"/>
              </w:rPr>
            </w:pPr>
          </w:p>
        </w:tc>
      </w:tr>
      <w:tr w:rsidR="00CB569C" w:rsidRPr="00F91108" w:rsidTr="008035BB">
        <w:trPr>
          <w:jc w:val="center"/>
        </w:trPr>
        <w:tc>
          <w:tcPr>
            <w:tcW w:w="426" w:type="dxa"/>
            <w:vAlign w:val="center"/>
          </w:tcPr>
          <w:p w:rsidR="00CB569C" w:rsidRPr="00056EF6" w:rsidRDefault="00CB569C" w:rsidP="004B3A62">
            <w:pPr>
              <w:pStyle w:val="Textoindependiente"/>
              <w:tabs>
                <w:tab w:val="clear" w:pos="283"/>
                <w:tab w:val="clear" w:pos="850"/>
              </w:tabs>
              <w:jc w:val="center"/>
              <w:rPr>
                <w:rFonts w:ascii="EHUSans" w:hAnsi="EHUSans"/>
                <w:b w:val="0"/>
                <w:color w:val="auto"/>
                <w:sz w:val="16"/>
                <w:szCs w:val="16"/>
              </w:rPr>
            </w:pPr>
            <w:r w:rsidRPr="00056EF6">
              <w:rPr>
                <w:rFonts w:ascii="EHUSans" w:hAnsi="EHUSans"/>
                <w:b w:val="0"/>
                <w:color w:val="auto"/>
                <w:sz w:val="16"/>
                <w:szCs w:val="16"/>
              </w:rPr>
              <w:t>1</w:t>
            </w:r>
            <w:r>
              <w:rPr>
                <w:rFonts w:ascii="EHUSans" w:hAnsi="EHUSans"/>
                <w:b w:val="0"/>
                <w:color w:val="auto"/>
                <w:sz w:val="16"/>
                <w:szCs w:val="16"/>
              </w:rPr>
              <w:t>7</w:t>
            </w:r>
          </w:p>
        </w:tc>
        <w:tc>
          <w:tcPr>
            <w:tcW w:w="3118" w:type="dxa"/>
            <w:vAlign w:val="center"/>
          </w:tcPr>
          <w:p w:rsidR="00CB569C" w:rsidRPr="00056EF6" w:rsidRDefault="00CB569C" w:rsidP="00056EF6">
            <w:pPr>
              <w:rPr>
                <w:rFonts w:ascii="EHUSans" w:hAnsi="EHUSans"/>
                <w:sz w:val="18"/>
                <w:szCs w:val="18"/>
              </w:rPr>
            </w:pPr>
            <w:r w:rsidRPr="00056EF6">
              <w:rPr>
                <w:rFonts w:ascii="EHUSans" w:hAnsi="EHUSans"/>
                <w:sz w:val="18"/>
                <w:szCs w:val="18"/>
              </w:rPr>
              <w:t xml:space="preserve">Nº de tramos de investigación acreditados por la CNEAI o </w:t>
            </w:r>
            <w:proofErr w:type="spellStart"/>
            <w:r w:rsidRPr="00056EF6">
              <w:rPr>
                <w:rFonts w:ascii="EHUSans" w:hAnsi="EHUSans"/>
                <w:sz w:val="18"/>
                <w:szCs w:val="18"/>
              </w:rPr>
              <w:t>Unibasq</w:t>
            </w:r>
            <w:proofErr w:type="spellEnd"/>
          </w:p>
        </w:tc>
        <w:tc>
          <w:tcPr>
            <w:tcW w:w="1153" w:type="dxa"/>
            <w:vAlign w:val="center"/>
          </w:tcPr>
          <w:p w:rsidR="00CB569C" w:rsidRPr="00F1058A" w:rsidRDefault="00CB569C" w:rsidP="00F1058A">
            <w:pPr>
              <w:pStyle w:val="Textoindependiente"/>
              <w:tabs>
                <w:tab w:val="clear" w:pos="283"/>
                <w:tab w:val="clear" w:pos="850"/>
              </w:tabs>
              <w:jc w:val="center"/>
              <w:rPr>
                <w:rFonts w:ascii="EHUSans" w:hAnsi="EHUSans"/>
                <w:b w:val="0"/>
                <w:color w:val="auto"/>
                <w:sz w:val="18"/>
                <w:szCs w:val="18"/>
              </w:rPr>
            </w:pPr>
            <w:r>
              <w:rPr>
                <w:rFonts w:ascii="EHUSans" w:hAnsi="EHUSans"/>
                <w:b w:val="0"/>
                <w:color w:val="auto"/>
                <w:sz w:val="18"/>
                <w:szCs w:val="18"/>
              </w:rPr>
              <w:t>0.05</w:t>
            </w:r>
          </w:p>
        </w:tc>
        <w:tc>
          <w:tcPr>
            <w:tcW w:w="822" w:type="dxa"/>
            <w:vAlign w:val="center"/>
          </w:tcPr>
          <w:p w:rsidR="00CB569C" w:rsidRPr="00056EF6" w:rsidRDefault="00CB569C" w:rsidP="00056EF6">
            <w:pPr>
              <w:pStyle w:val="Textoindependiente"/>
              <w:tabs>
                <w:tab w:val="clear" w:pos="283"/>
                <w:tab w:val="clear" w:pos="850"/>
              </w:tabs>
              <w:rPr>
                <w:rFonts w:ascii="EHUSans" w:hAnsi="EHUSans"/>
                <w:b w:val="0"/>
                <w:color w:val="auto"/>
              </w:rPr>
            </w:pPr>
          </w:p>
        </w:tc>
        <w:tc>
          <w:tcPr>
            <w:tcW w:w="890" w:type="dxa"/>
          </w:tcPr>
          <w:p w:rsidR="00CB569C" w:rsidRPr="00056EF6" w:rsidRDefault="00CB569C" w:rsidP="00CB569C">
            <w:pPr>
              <w:pStyle w:val="Textoindependiente"/>
              <w:tabs>
                <w:tab w:val="clear" w:pos="283"/>
                <w:tab w:val="clear" w:pos="850"/>
              </w:tabs>
              <w:jc w:val="center"/>
              <w:rPr>
                <w:rFonts w:ascii="EHUSans" w:hAnsi="EHUSans"/>
                <w:b w:val="0"/>
                <w:color w:val="auto"/>
              </w:rPr>
            </w:pPr>
          </w:p>
        </w:tc>
        <w:tc>
          <w:tcPr>
            <w:tcW w:w="1112" w:type="dxa"/>
            <w:vAlign w:val="center"/>
          </w:tcPr>
          <w:p w:rsidR="00CB569C" w:rsidRPr="00056EF6" w:rsidRDefault="00CB569C" w:rsidP="00056EF6">
            <w:pPr>
              <w:pStyle w:val="Textoindependiente"/>
              <w:tabs>
                <w:tab w:val="clear" w:pos="283"/>
                <w:tab w:val="clear" w:pos="850"/>
              </w:tabs>
              <w:rPr>
                <w:rFonts w:ascii="EHUSans" w:hAnsi="EHUSans"/>
                <w:b w:val="0"/>
                <w:color w:val="auto"/>
              </w:rPr>
            </w:pPr>
          </w:p>
        </w:tc>
        <w:tc>
          <w:tcPr>
            <w:tcW w:w="1112" w:type="dxa"/>
            <w:vAlign w:val="center"/>
          </w:tcPr>
          <w:p w:rsidR="00CB569C" w:rsidRPr="00056EF6" w:rsidRDefault="00CB569C" w:rsidP="00056EF6">
            <w:pPr>
              <w:pStyle w:val="Textoindependiente"/>
              <w:tabs>
                <w:tab w:val="clear" w:pos="283"/>
                <w:tab w:val="clear" w:pos="850"/>
              </w:tabs>
              <w:rPr>
                <w:rFonts w:ascii="EHUSans" w:hAnsi="EHUSans"/>
                <w:b w:val="0"/>
                <w:color w:val="auto"/>
              </w:rPr>
            </w:pPr>
          </w:p>
        </w:tc>
        <w:tc>
          <w:tcPr>
            <w:tcW w:w="1112" w:type="dxa"/>
            <w:vAlign w:val="center"/>
          </w:tcPr>
          <w:p w:rsidR="00CB569C" w:rsidRPr="00056EF6" w:rsidRDefault="00CB569C" w:rsidP="00056EF6">
            <w:pPr>
              <w:pStyle w:val="Textoindependiente"/>
              <w:tabs>
                <w:tab w:val="clear" w:pos="283"/>
                <w:tab w:val="clear" w:pos="850"/>
              </w:tabs>
              <w:rPr>
                <w:rFonts w:ascii="EHUSans" w:hAnsi="EHUSans"/>
                <w:b w:val="0"/>
                <w:color w:val="auto"/>
              </w:rPr>
            </w:pPr>
          </w:p>
        </w:tc>
      </w:tr>
      <w:tr w:rsidR="00CB569C" w:rsidRPr="00F91108" w:rsidTr="008035BB">
        <w:trPr>
          <w:jc w:val="center"/>
        </w:trPr>
        <w:tc>
          <w:tcPr>
            <w:tcW w:w="426" w:type="dxa"/>
            <w:vAlign w:val="center"/>
          </w:tcPr>
          <w:p w:rsidR="00CB569C" w:rsidRPr="00056EF6" w:rsidRDefault="00CB569C" w:rsidP="004B3A62">
            <w:pPr>
              <w:pStyle w:val="Textoindependiente"/>
              <w:tabs>
                <w:tab w:val="clear" w:pos="283"/>
                <w:tab w:val="clear" w:pos="850"/>
              </w:tabs>
              <w:jc w:val="center"/>
              <w:rPr>
                <w:rFonts w:ascii="EHUSans" w:hAnsi="EHUSans"/>
                <w:b w:val="0"/>
                <w:color w:val="auto"/>
                <w:sz w:val="16"/>
                <w:szCs w:val="16"/>
              </w:rPr>
            </w:pPr>
            <w:r w:rsidRPr="00056EF6">
              <w:rPr>
                <w:rFonts w:ascii="EHUSans" w:hAnsi="EHUSans"/>
                <w:b w:val="0"/>
                <w:color w:val="auto"/>
                <w:sz w:val="16"/>
                <w:szCs w:val="16"/>
              </w:rPr>
              <w:t>1</w:t>
            </w:r>
            <w:r>
              <w:rPr>
                <w:rFonts w:ascii="EHUSans" w:hAnsi="EHUSans"/>
                <w:b w:val="0"/>
                <w:color w:val="auto"/>
                <w:sz w:val="16"/>
                <w:szCs w:val="16"/>
              </w:rPr>
              <w:t>8</w:t>
            </w:r>
          </w:p>
        </w:tc>
        <w:tc>
          <w:tcPr>
            <w:tcW w:w="3118" w:type="dxa"/>
            <w:vAlign w:val="center"/>
          </w:tcPr>
          <w:p w:rsidR="00CB569C" w:rsidRPr="00056EF6" w:rsidRDefault="00CB569C" w:rsidP="00056EF6">
            <w:pPr>
              <w:rPr>
                <w:rFonts w:ascii="EHUSans" w:hAnsi="EHUSans"/>
                <w:sz w:val="18"/>
                <w:szCs w:val="18"/>
              </w:rPr>
            </w:pPr>
            <w:r w:rsidRPr="00056EF6">
              <w:rPr>
                <w:rFonts w:ascii="EHUSans" w:hAnsi="EHUSans"/>
                <w:sz w:val="18"/>
                <w:szCs w:val="18"/>
              </w:rPr>
              <w:t>Nº de personal docente e investigador que participa en grupos de investigación</w:t>
            </w:r>
          </w:p>
        </w:tc>
        <w:tc>
          <w:tcPr>
            <w:tcW w:w="1153" w:type="dxa"/>
            <w:vAlign w:val="center"/>
          </w:tcPr>
          <w:p w:rsidR="00CB569C" w:rsidRPr="00F1058A" w:rsidRDefault="00CB569C" w:rsidP="00F1058A">
            <w:pPr>
              <w:pStyle w:val="Textoindependiente"/>
              <w:tabs>
                <w:tab w:val="clear" w:pos="283"/>
                <w:tab w:val="clear" w:pos="850"/>
              </w:tabs>
              <w:jc w:val="center"/>
              <w:rPr>
                <w:rFonts w:ascii="EHUSans" w:hAnsi="EHUSans"/>
                <w:b w:val="0"/>
                <w:color w:val="auto"/>
                <w:sz w:val="18"/>
                <w:szCs w:val="18"/>
              </w:rPr>
            </w:pPr>
            <w:r>
              <w:rPr>
                <w:rFonts w:ascii="EHUSans" w:hAnsi="EHUSans"/>
                <w:b w:val="0"/>
                <w:color w:val="auto"/>
                <w:sz w:val="18"/>
                <w:szCs w:val="18"/>
              </w:rPr>
              <w:t>0.</w:t>
            </w:r>
            <w:r w:rsidRPr="00F1058A">
              <w:rPr>
                <w:rFonts w:ascii="EHUSans" w:hAnsi="EHUSans"/>
                <w:b w:val="0"/>
                <w:color w:val="auto"/>
                <w:sz w:val="18"/>
                <w:szCs w:val="18"/>
              </w:rPr>
              <w:t>1</w:t>
            </w:r>
          </w:p>
        </w:tc>
        <w:tc>
          <w:tcPr>
            <w:tcW w:w="822" w:type="dxa"/>
            <w:vAlign w:val="center"/>
          </w:tcPr>
          <w:p w:rsidR="00CB569C" w:rsidRPr="00056EF6" w:rsidRDefault="00CB569C" w:rsidP="00056EF6">
            <w:pPr>
              <w:pStyle w:val="Textoindependiente"/>
              <w:tabs>
                <w:tab w:val="clear" w:pos="283"/>
                <w:tab w:val="clear" w:pos="850"/>
              </w:tabs>
              <w:rPr>
                <w:rFonts w:ascii="EHUSans" w:hAnsi="EHUSans"/>
                <w:b w:val="0"/>
                <w:color w:val="auto"/>
              </w:rPr>
            </w:pPr>
          </w:p>
        </w:tc>
        <w:tc>
          <w:tcPr>
            <w:tcW w:w="890" w:type="dxa"/>
          </w:tcPr>
          <w:p w:rsidR="00CB569C" w:rsidRPr="00056EF6" w:rsidRDefault="00CB569C" w:rsidP="00CB569C">
            <w:pPr>
              <w:pStyle w:val="Textoindependiente"/>
              <w:tabs>
                <w:tab w:val="clear" w:pos="283"/>
                <w:tab w:val="clear" w:pos="850"/>
              </w:tabs>
              <w:jc w:val="center"/>
              <w:rPr>
                <w:rFonts w:ascii="EHUSans" w:hAnsi="EHUSans"/>
                <w:b w:val="0"/>
                <w:color w:val="auto"/>
              </w:rPr>
            </w:pPr>
          </w:p>
        </w:tc>
        <w:tc>
          <w:tcPr>
            <w:tcW w:w="1112" w:type="dxa"/>
            <w:vAlign w:val="center"/>
          </w:tcPr>
          <w:p w:rsidR="00CB569C" w:rsidRPr="00056EF6" w:rsidRDefault="00CB569C" w:rsidP="00056EF6">
            <w:pPr>
              <w:pStyle w:val="Textoindependiente"/>
              <w:tabs>
                <w:tab w:val="clear" w:pos="283"/>
                <w:tab w:val="clear" w:pos="850"/>
              </w:tabs>
              <w:rPr>
                <w:rFonts w:ascii="EHUSans" w:hAnsi="EHUSans"/>
                <w:b w:val="0"/>
                <w:color w:val="auto"/>
              </w:rPr>
            </w:pPr>
          </w:p>
        </w:tc>
        <w:tc>
          <w:tcPr>
            <w:tcW w:w="1112" w:type="dxa"/>
            <w:vAlign w:val="center"/>
          </w:tcPr>
          <w:p w:rsidR="00CB569C" w:rsidRPr="00056EF6" w:rsidRDefault="00CB569C" w:rsidP="00056EF6">
            <w:pPr>
              <w:pStyle w:val="Textoindependiente"/>
              <w:tabs>
                <w:tab w:val="clear" w:pos="283"/>
                <w:tab w:val="clear" w:pos="850"/>
              </w:tabs>
              <w:rPr>
                <w:rFonts w:ascii="EHUSans" w:hAnsi="EHUSans"/>
                <w:b w:val="0"/>
                <w:color w:val="auto"/>
              </w:rPr>
            </w:pPr>
          </w:p>
        </w:tc>
        <w:tc>
          <w:tcPr>
            <w:tcW w:w="1112" w:type="dxa"/>
            <w:vAlign w:val="center"/>
          </w:tcPr>
          <w:p w:rsidR="00CB569C" w:rsidRPr="00056EF6" w:rsidRDefault="00CB569C" w:rsidP="00056EF6">
            <w:pPr>
              <w:pStyle w:val="Textoindependiente"/>
              <w:tabs>
                <w:tab w:val="clear" w:pos="283"/>
                <w:tab w:val="clear" w:pos="850"/>
              </w:tabs>
              <w:rPr>
                <w:rFonts w:ascii="EHUSans" w:hAnsi="EHUSans"/>
                <w:b w:val="0"/>
                <w:color w:val="auto"/>
              </w:rPr>
            </w:pPr>
          </w:p>
        </w:tc>
      </w:tr>
      <w:tr w:rsidR="00CB569C" w:rsidRPr="00F91108" w:rsidTr="008035BB">
        <w:trPr>
          <w:jc w:val="center"/>
        </w:trPr>
        <w:tc>
          <w:tcPr>
            <w:tcW w:w="426" w:type="dxa"/>
            <w:vAlign w:val="center"/>
          </w:tcPr>
          <w:p w:rsidR="00CB569C" w:rsidRPr="00056EF6" w:rsidRDefault="00CB569C" w:rsidP="004B3A62">
            <w:pPr>
              <w:pStyle w:val="Textoindependiente"/>
              <w:tabs>
                <w:tab w:val="clear" w:pos="283"/>
                <w:tab w:val="clear" w:pos="850"/>
              </w:tabs>
              <w:jc w:val="center"/>
              <w:rPr>
                <w:rFonts w:ascii="EHUSans" w:hAnsi="EHUSans"/>
                <w:b w:val="0"/>
                <w:color w:val="auto"/>
                <w:sz w:val="16"/>
                <w:szCs w:val="16"/>
              </w:rPr>
            </w:pPr>
            <w:r w:rsidRPr="00056EF6">
              <w:rPr>
                <w:rFonts w:ascii="EHUSans" w:hAnsi="EHUSans"/>
                <w:b w:val="0"/>
                <w:color w:val="auto"/>
                <w:sz w:val="16"/>
                <w:szCs w:val="16"/>
              </w:rPr>
              <w:t>1</w:t>
            </w:r>
            <w:r>
              <w:rPr>
                <w:rFonts w:ascii="EHUSans" w:hAnsi="EHUSans"/>
                <w:b w:val="0"/>
                <w:color w:val="auto"/>
                <w:sz w:val="16"/>
                <w:szCs w:val="16"/>
              </w:rPr>
              <w:t>9</w:t>
            </w:r>
          </w:p>
        </w:tc>
        <w:tc>
          <w:tcPr>
            <w:tcW w:w="3118" w:type="dxa"/>
            <w:vAlign w:val="center"/>
          </w:tcPr>
          <w:p w:rsidR="00CB569C" w:rsidRPr="00056EF6" w:rsidRDefault="00CB569C" w:rsidP="00FB7E6F">
            <w:pPr>
              <w:rPr>
                <w:rFonts w:ascii="EHUSans" w:hAnsi="EHUSans"/>
                <w:sz w:val="18"/>
                <w:szCs w:val="18"/>
              </w:rPr>
            </w:pPr>
            <w:r w:rsidRPr="00056EF6">
              <w:rPr>
                <w:rFonts w:ascii="EHUSans" w:hAnsi="EHUSans"/>
                <w:sz w:val="18"/>
                <w:szCs w:val="18"/>
              </w:rPr>
              <w:t>Nº de personal docente e investigador que participa en proyectos competitivos</w:t>
            </w:r>
          </w:p>
        </w:tc>
        <w:tc>
          <w:tcPr>
            <w:tcW w:w="1153" w:type="dxa"/>
            <w:vAlign w:val="center"/>
          </w:tcPr>
          <w:p w:rsidR="00CB569C" w:rsidRPr="00F1058A" w:rsidRDefault="00CB569C" w:rsidP="00D1782B">
            <w:pPr>
              <w:pStyle w:val="Textoindependiente"/>
              <w:tabs>
                <w:tab w:val="clear" w:pos="283"/>
                <w:tab w:val="clear" w:pos="850"/>
              </w:tabs>
              <w:jc w:val="center"/>
              <w:rPr>
                <w:rFonts w:ascii="EHUSans" w:hAnsi="EHUSans"/>
                <w:b w:val="0"/>
                <w:color w:val="auto"/>
                <w:sz w:val="18"/>
                <w:szCs w:val="18"/>
              </w:rPr>
            </w:pPr>
            <w:r>
              <w:rPr>
                <w:rFonts w:ascii="EHUSans" w:hAnsi="EHUSans"/>
                <w:b w:val="0"/>
                <w:color w:val="auto"/>
                <w:sz w:val="18"/>
                <w:szCs w:val="18"/>
              </w:rPr>
              <w:t>0.</w:t>
            </w:r>
            <w:r w:rsidR="00D1782B">
              <w:rPr>
                <w:rFonts w:ascii="EHUSans" w:hAnsi="EHUSans"/>
                <w:b w:val="0"/>
                <w:color w:val="auto"/>
                <w:sz w:val="18"/>
                <w:szCs w:val="18"/>
              </w:rPr>
              <w:t>05</w:t>
            </w:r>
          </w:p>
        </w:tc>
        <w:tc>
          <w:tcPr>
            <w:tcW w:w="822" w:type="dxa"/>
            <w:vAlign w:val="center"/>
          </w:tcPr>
          <w:p w:rsidR="00CB569C" w:rsidRPr="00056EF6" w:rsidRDefault="00CB569C" w:rsidP="00FB7E6F">
            <w:pPr>
              <w:pStyle w:val="Textoindependiente"/>
              <w:tabs>
                <w:tab w:val="clear" w:pos="283"/>
                <w:tab w:val="clear" w:pos="850"/>
              </w:tabs>
              <w:rPr>
                <w:rFonts w:ascii="EHUSans" w:hAnsi="EHUSans"/>
                <w:b w:val="0"/>
                <w:color w:val="auto"/>
              </w:rPr>
            </w:pPr>
          </w:p>
        </w:tc>
        <w:tc>
          <w:tcPr>
            <w:tcW w:w="890" w:type="dxa"/>
          </w:tcPr>
          <w:p w:rsidR="00CB569C" w:rsidRPr="00056EF6" w:rsidRDefault="00CB569C" w:rsidP="00CB569C">
            <w:pPr>
              <w:pStyle w:val="Textoindependiente"/>
              <w:tabs>
                <w:tab w:val="clear" w:pos="283"/>
                <w:tab w:val="clear" w:pos="850"/>
              </w:tabs>
              <w:jc w:val="center"/>
              <w:rPr>
                <w:rFonts w:ascii="EHUSans" w:hAnsi="EHUSans"/>
                <w:b w:val="0"/>
                <w:color w:val="auto"/>
              </w:rPr>
            </w:pPr>
          </w:p>
        </w:tc>
        <w:tc>
          <w:tcPr>
            <w:tcW w:w="1112" w:type="dxa"/>
            <w:vAlign w:val="center"/>
          </w:tcPr>
          <w:p w:rsidR="00CB569C" w:rsidRPr="00056EF6" w:rsidRDefault="00CB569C" w:rsidP="00FB7E6F">
            <w:pPr>
              <w:pStyle w:val="Textoindependiente"/>
              <w:tabs>
                <w:tab w:val="clear" w:pos="283"/>
                <w:tab w:val="clear" w:pos="850"/>
              </w:tabs>
              <w:rPr>
                <w:rFonts w:ascii="EHUSans" w:hAnsi="EHUSans"/>
                <w:b w:val="0"/>
                <w:color w:val="auto"/>
              </w:rPr>
            </w:pPr>
          </w:p>
        </w:tc>
        <w:tc>
          <w:tcPr>
            <w:tcW w:w="1112" w:type="dxa"/>
            <w:vAlign w:val="center"/>
          </w:tcPr>
          <w:p w:rsidR="00CB569C" w:rsidRPr="00056EF6" w:rsidRDefault="00CB569C" w:rsidP="00FB7E6F">
            <w:pPr>
              <w:pStyle w:val="Textoindependiente"/>
              <w:tabs>
                <w:tab w:val="clear" w:pos="283"/>
                <w:tab w:val="clear" w:pos="850"/>
              </w:tabs>
              <w:rPr>
                <w:rFonts w:ascii="EHUSans" w:hAnsi="EHUSans"/>
                <w:b w:val="0"/>
                <w:color w:val="auto"/>
              </w:rPr>
            </w:pPr>
          </w:p>
        </w:tc>
        <w:tc>
          <w:tcPr>
            <w:tcW w:w="1112" w:type="dxa"/>
            <w:vAlign w:val="center"/>
          </w:tcPr>
          <w:p w:rsidR="00CB569C" w:rsidRPr="00056EF6" w:rsidRDefault="00CB569C" w:rsidP="00FB7E6F">
            <w:pPr>
              <w:pStyle w:val="Textoindependiente"/>
              <w:tabs>
                <w:tab w:val="clear" w:pos="283"/>
                <w:tab w:val="clear" w:pos="850"/>
              </w:tabs>
              <w:rPr>
                <w:rFonts w:ascii="EHUSans" w:hAnsi="EHUSans"/>
                <w:b w:val="0"/>
                <w:color w:val="auto"/>
              </w:rPr>
            </w:pPr>
          </w:p>
        </w:tc>
      </w:tr>
      <w:tr w:rsidR="00CB569C" w:rsidRPr="00F91108" w:rsidTr="008035BB">
        <w:trPr>
          <w:jc w:val="center"/>
        </w:trPr>
        <w:tc>
          <w:tcPr>
            <w:tcW w:w="426" w:type="dxa"/>
            <w:vAlign w:val="center"/>
          </w:tcPr>
          <w:p w:rsidR="00CB569C" w:rsidRPr="00056EF6" w:rsidRDefault="00CB569C" w:rsidP="004B3A62">
            <w:pPr>
              <w:pStyle w:val="Textoindependiente"/>
              <w:tabs>
                <w:tab w:val="clear" w:pos="283"/>
                <w:tab w:val="clear" w:pos="850"/>
              </w:tabs>
              <w:jc w:val="center"/>
              <w:rPr>
                <w:rFonts w:ascii="EHUSans" w:hAnsi="EHUSans"/>
                <w:b w:val="0"/>
                <w:color w:val="auto"/>
                <w:sz w:val="16"/>
                <w:szCs w:val="16"/>
              </w:rPr>
            </w:pPr>
            <w:r>
              <w:rPr>
                <w:rFonts w:ascii="EHUSans" w:hAnsi="EHUSans"/>
                <w:b w:val="0"/>
                <w:color w:val="auto"/>
                <w:sz w:val="16"/>
                <w:szCs w:val="16"/>
              </w:rPr>
              <w:t>20</w:t>
            </w:r>
          </w:p>
        </w:tc>
        <w:tc>
          <w:tcPr>
            <w:tcW w:w="3118" w:type="dxa"/>
            <w:vAlign w:val="center"/>
          </w:tcPr>
          <w:p w:rsidR="00CB569C" w:rsidRPr="00056EF6" w:rsidRDefault="00CB569C" w:rsidP="00056EF6">
            <w:pPr>
              <w:rPr>
                <w:rFonts w:ascii="EHUSans" w:hAnsi="EHUSans"/>
                <w:sz w:val="18"/>
                <w:szCs w:val="18"/>
              </w:rPr>
            </w:pPr>
            <w:r w:rsidRPr="00056EF6">
              <w:rPr>
                <w:rFonts w:ascii="EHUSans" w:hAnsi="EHUSans"/>
                <w:sz w:val="18"/>
                <w:szCs w:val="18"/>
              </w:rPr>
              <w:t>Nº de personal docen</w:t>
            </w:r>
            <w:r>
              <w:rPr>
                <w:rFonts w:ascii="EHUSans" w:hAnsi="EHUSans"/>
                <w:sz w:val="18"/>
                <w:szCs w:val="18"/>
              </w:rPr>
              <w:t>te e investigador que participa</w:t>
            </w:r>
            <w:r w:rsidRPr="00056EF6">
              <w:rPr>
                <w:rFonts w:ascii="EHUSans" w:hAnsi="EHUSans"/>
                <w:sz w:val="18"/>
                <w:szCs w:val="18"/>
              </w:rPr>
              <w:t xml:space="preserve"> en contratos</w:t>
            </w:r>
          </w:p>
        </w:tc>
        <w:tc>
          <w:tcPr>
            <w:tcW w:w="1153" w:type="dxa"/>
            <w:vAlign w:val="center"/>
          </w:tcPr>
          <w:p w:rsidR="00CB569C" w:rsidRPr="00F1058A" w:rsidRDefault="00CB569C" w:rsidP="00F1058A">
            <w:pPr>
              <w:pStyle w:val="Textoindependiente"/>
              <w:tabs>
                <w:tab w:val="clear" w:pos="283"/>
                <w:tab w:val="clear" w:pos="850"/>
              </w:tabs>
              <w:jc w:val="center"/>
              <w:rPr>
                <w:rFonts w:ascii="EHUSans" w:hAnsi="EHUSans"/>
                <w:b w:val="0"/>
                <w:color w:val="auto"/>
                <w:sz w:val="18"/>
                <w:szCs w:val="18"/>
              </w:rPr>
            </w:pPr>
            <w:r>
              <w:rPr>
                <w:rFonts w:ascii="EHUSans" w:hAnsi="EHUSans"/>
                <w:b w:val="0"/>
                <w:color w:val="auto"/>
                <w:sz w:val="18"/>
                <w:szCs w:val="18"/>
              </w:rPr>
              <w:t>0.03</w:t>
            </w:r>
          </w:p>
        </w:tc>
        <w:tc>
          <w:tcPr>
            <w:tcW w:w="822" w:type="dxa"/>
            <w:vAlign w:val="center"/>
          </w:tcPr>
          <w:p w:rsidR="00CB569C" w:rsidRPr="00056EF6" w:rsidRDefault="00CB569C" w:rsidP="00056EF6">
            <w:pPr>
              <w:pStyle w:val="Textoindependiente"/>
              <w:tabs>
                <w:tab w:val="clear" w:pos="283"/>
                <w:tab w:val="clear" w:pos="850"/>
              </w:tabs>
              <w:rPr>
                <w:rFonts w:ascii="EHUSans" w:hAnsi="EHUSans"/>
                <w:b w:val="0"/>
                <w:color w:val="auto"/>
              </w:rPr>
            </w:pPr>
          </w:p>
        </w:tc>
        <w:tc>
          <w:tcPr>
            <w:tcW w:w="890" w:type="dxa"/>
          </w:tcPr>
          <w:p w:rsidR="00CB569C" w:rsidRPr="00056EF6" w:rsidRDefault="00CB569C" w:rsidP="00CB569C">
            <w:pPr>
              <w:pStyle w:val="Textoindependiente"/>
              <w:tabs>
                <w:tab w:val="clear" w:pos="283"/>
                <w:tab w:val="clear" w:pos="850"/>
              </w:tabs>
              <w:jc w:val="center"/>
              <w:rPr>
                <w:rFonts w:ascii="EHUSans" w:hAnsi="EHUSans"/>
                <w:b w:val="0"/>
                <w:color w:val="auto"/>
              </w:rPr>
            </w:pPr>
          </w:p>
        </w:tc>
        <w:tc>
          <w:tcPr>
            <w:tcW w:w="1112" w:type="dxa"/>
            <w:vAlign w:val="center"/>
          </w:tcPr>
          <w:p w:rsidR="00CB569C" w:rsidRPr="00056EF6" w:rsidRDefault="00CB569C" w:rsidP="00056EF6">
            <w:pPr>
              <w:pStyle w:val="Textoindependiente"/>
              <w:tabs>
                <w:tab w:val="clear" w:pos="283"/>
                <w:tab w:val="clear" w:pos="850"/>
              </w:tabs>
              <w:rPr>
                <w:rFonts w:ascii="EHUSans" w:hAnsi="EHUSans"/>
                <w:b w:val="0"/>
                <w:color w:val="auto"/>
              </w:rPr>
            </w:pPr>
          </w:p>
        </w:tc>
        <w:tc>
          <w:tcPr>
            <w:tcW w:w="1112" w:type="dxa"/>
            <w:vAlign w:val="center"/>
          </w:tcPr>
          <w:p w:rsidR="00CB569C" w:rsidRPr="00056EF6" w:rsidRDefault="00CB569C" w:rsidP="00056EF6">
            <w:pPr>
              <w:pStyle w:val="Textoindependiente"/>
              <w:tabs>
                <w:tab w:val="clear" w:pos="283"/>
                <w:tab w:val="clear" w:pos="850"/>
              </w:tabs>
              <w:rPr>
                <w:rFonts w:ascii="EHUSans" w:hAnsi="EHUSans"/>
                <w:b w:val="0"/>
                <w:color w:val="auto"/>
              </w:rPr>
            </w:pPr>
          </w:p>
        </w:tc>
        <w:tc>
          <w:tcPr>
            <w:tcW w:w="1112" w:type="dxa"/>
            <w:vAlign w:val="center"/>
          </w:tcPr>
          <w:p w:rsidR="00CB569C" w:rsidRPr="00056EF6" w:rsidRDefault="00CB569C" w:rsidP="00056EF6">
            <w:pPr>
              <w:pStyle w:val="Textoindependiente"/>
              <w:tabs>
                <w:tab w:val="clear" w:pos="283"/>
                <w:tab w:val="clear" w:pos="850"/>
              </w:tabs>
              <w:rPr>
                <w:rFonts w:ascii="EHUSans" w:hAnsi="EHUSans"/>
                <w:b w:val="0"/>
                <w:color w:val="auto"/>
              </w:rPr>
            </w:pPr>
          </w:p>
        </w:tc>
      </w:tr>
    </w:tbl>
    <w:p w:rsidR="00370B5B" w:rsidRPr="00F91108" w:rsidRDefault="00370B5B" w:rsidP="00370B5B">
      <w:pPr>
        <w:rPr>
          <w:rFonts w:ascii="EHUSans" w:hAnsi="EHUSans"/>
          <w:sz w:val="20"/>
          <w:szCs w:val="20"/>
        </w:rPr>
      </w:pPr>
    </w:p>
    <w:p w:rsidR="00370B5B" w:rsidRPr="00F91108" w:rsidRDefault="00370B5B" w:rsidP="00370B5B">
      <w:pPr>
        <w:rPr>
          <w:rFonts w:ascii="EHUSans" w:hAnsi="EHUSans"/>
          <w:sz w:val="20"/>
          <w:szCs w:val="20"/>
        </w:rPr>
      </w:pPr>
    </w:p>
    <w:p w:rsidR="00370B5B" w:rsidRDefault="00370B5B" w:rsidP="00370B5B">
      <w:pPr>
        <w:jc w:val="center"/>
        <w:rPr>
          <w:rFonts w:ascii="EHUSans" w:hAnsi="EHUSans"/>
          <w:b/>
          <w:sz w:val="20"/>
          <w:szCs w:val="20"/>
        </w:rPr>
      </w:pPr>
    </w:p>
    <w:p w:rsidR="00C208FB" w:rsidRDefault="00C208FB" w:rsidP="00370B5B">
      <w:pPr>
        <w:jc w:val="center"/>
        <w:rPr>
          <w:rFonts w:ascii="EHUSans" w:hAnsi="EHUSans"/>
          <w:b/>
          <w:sz w:val="20"/>
          <w:szCs w:val="20"/>
        </w:rPr>
      </w:pPr>
    </w:p>
    <w:p w:rsidR="00C208FB" w:rsidRPr="00F91108" w:rsidRDefault="00C208FB" w:rsidP="00370B5B">
      <w:pPr>
        <w:jc w:val="center"/>
        <w:rPr>
          <w:rFonts w:ascii="EHUSans" w:hAnsi="EHUSans"/>
          <w:b/>
          <w:sz w:val="20"/>
          <w:szCs w:val="20"/>
        </w:rPr>
      </w:pPr>
    </w:p>
    <w:p w:rsidR="001B7C72" w:rsidRDefault="001B7C72" w:rsidP="00370B5B">
      <w:pPr>
        <w:jc w:val="center"/>
        <w:rPr>
          <w:rFonts w:ascii="EHUSerif" w:hAnsi="EHUSerif"/>
          <w:b/>
          <w:sz w:val="20"/>
          <w:szCs w:val="20"/>
          <w:lang w:val="eu-ES"/>
        </w:rPr>
      </w:pPr>
    </w:p>
    <w:p w:rsidR="001B7C72" w:rsidRDefault="001B7C72" w:rsidP="00370B5B">
      <w:pPr>
        <w:jc w:val="center"/>
        <w:rPr>
          <w:rFonts w:ascii="EHUSerif" w:hAnsi="EHUSerif"/>
          <w:b/>
          <w:sz w:val="20"/>
          <w:szCs w:val="20"/>
          <w:lang w:val="eu-ES"/>
        </w:rPr>
      </w:pPr>
    </w:p>
    <w:p w:rsidR="001B7C72" w:rsidRDefault="001B7C72" w:rsidP="00370B5B">
      <w:pPr>
        <w:jc w:val="center"/>
        <w:rPr>
          <w:rFonts w:ascii="EHUSerif" w:hAnsi="EHUSerif"/>
          <w:b/>
          <w:sz w:val="20"/>
          <w:szCs w:val="20"/>
          <w:lang w:val="eu-ES"/>
        </w:rPr>
      </w:pPr>
    </w:p>
    <w:p w:rsidR="001B7C72" w:rsidRDefault="001B7C72" w:rsidP="00370B5B">
      <w:pPr>
        <w:jc w:val="center"/>
        <w:rPr>
          <w:rFonts w:ascii="EHUSerif" w:hAnsi="EHUSerif"/>
          <w:b/>
          <w:sz w:val="20"/>
          <w:szCs w:val="20"/>
          <w:lang w:val="eu-ES"/>
        </w:rPr>
      </w:pPr>
    </w:p>
    <w:p w:rsidR="00B32537" w:rsidRDefault="00B32537" w:rsidP="00370B5B">
      <w:pPr>
        <w:jc w:val="center"/>
        <w:rPr>
          <w:rFonts w:ascii="EHUSerif" w:hAnsi="EHUSerif"/>
          <w:b/>
          <w:sz w:val="20"/>
          <w:szCs w:val="20"/>
          <w:lang w:val="eu-ES"/>
        </w:rPr>
      </w:pPr>
    </w:p>
    <w:p w:rsidR="00B32537" w:rsidRDefault="00B32537" w:rsidP="00370B5B">
      <w:pPr>
        <w:jc w:val="center"/>
        <w:rPr>
          <w:rFonts w:ascii="EHUSerif" w:hAnsi="EHUSerif"/>
          <w:b/>
          <w:sz w:val="20"/>
          <w:szCs w:val="20"/>
          <w:lang w:val="eu-ES"/>
        </w:rPr>
      </w:pPr>
    </w:p>
    <w:p w:rsidR="00370B5B" w:rsidRPr="00F91108" w:rsidRDefault="00370B5B" w:rsidP="00370B5B">
      <w:pPr>
        <w:jc w:val="center"/>
        <w:rPr>
          <w:rFonts w:ascii="EHUSerif" w:hAnsi="EHUSerif"/>
          <w:b/>
          <w:sz w:val="20"/>
          <w:szCs w:val="20"/>
          <w:lang w:val="eu-ES"/>
        </w:rPr>
      </w:pPr>
    </w:p>
    <w:p w:rsidR="006313E6" w:rsidRDefault="00370B5B" w:rsidP="00370B5B">
      <w:pPr>
        <w:jc w:val="center"/>
        <w:rPr>
          <w:rFonts w:ascii="EHUSans" w:hAnsi="EHUSans"/>
          <w:sz w:val="20"/>
          <w:szCs w:val="20"/>
        </w:rPr>
      </w:pPr>
      <w:r w:rsidRPr="00F91108">
        <w:rPr>
          <w:rFonts w:ascii="EHUSans" w:hAnsi="EHUSans"/>
          <w:b/>
          <w:sz w:val="20"/>
          <w:szCs w:val="20"/>
        </w:rPr>
        <w:t>Firma del</w:t>
      </w:r>
      <w:r w:rsidR="00441D7E">
        <w:rPr>
          <w:rFonts w:ascii="EHUSans" w:hAnsi="EHUSans"/>
          <w:b/>
          <w:sz w:val="20"/>
          <w:szCs w:val="20"/>
        </w:rPr>
        <w:t>/de la</w:t>
      </w:r>
      <w:r w:rsidRPr="00F91108">
        <w:rPr>
          <w:rFonts w:ascii="EHUSans" w:hAnsi="EHUSans"/>
          <w:b/>
          <w:sz w:val="20"/>
          <w:szCs w:val="20"/>
        </w:rPr>
        <w:t xml:space="preserve"> Director/a del </w:t>
      </w:r>
      <w:r w:rsidR="00850834">
        <w:rPr>
          <w:rFonts w:ascii="EHUSans" w:hAnsi="EHUSans"/>
          <w:b/>
          <w:sz w:val="20"/>
          <w:szCs w:val="20"/>
        </w:rPr>
        <w:t>departamento</w:t>
      </w:r>
    </w:p>
    <w:p w:rsidR="006313E6" w:rsidRPr="006313E6" w:rsidRDefault="006313E6" w:rsidP="006313E6">
      <w:pPr>
        <w:rPr>
          <w:rFonts w:ascii="EHUSans" w:hAnsi="EHUSans"/>
          <w:sz w:val="20"/>
          <w:szCs w:val="20"/>
        </w:rPr>
      </w:pPr>
    </w:p>
    <w:p w:rsidR="006313E6" w:rsidRPr="006313E6" w:rsidRDefault="006313E6" w:rsidP="006313E6">
      <w:pPr>
        <w:rPr>
          <w:rFonts w:ascii="EHUSans" w:hAnsi="EHUSans"/>
          <w:sz w:val="20"/>
          <w:szCs w:val="20"/>
        </w:rPr>
      </w:pPr>
    </w:p>
    <w:p w:rsidR="006313E6" w:rsidRPr="006313E6" w:rsidRDefault="006313E6" w:rsidP="006313E6">
      <w:pPr>
        <w:rPr>
          <w:rFonts w:ascii="EHUSans" w:hAnsi="EHUSans"/>
          <w:sz w:val="20"/>
          <w:szCs w:val="20"/>
        </w:rPr>
      </w:pPr>
    </w:p>
    <w:p w:rsidR="006313E6" w:rsidRPr="006313E6" w:rsidRDefault="006313E6" w:rsidP="006313E6">
      <w:pPr>
        <w:rPr>
          <w:rFonts w:ascii="EHUSans" w:hAnsi="EHUSans"/>
          <w:sz w:val="20"/>
          <w:szCs w:val="20"/>
        </w:rPr>
      </w:pPr>
    </w:p>
    <w:p w:rsidR="006313E6" w:rsidRPr="006313E6" w:rsidRDefault="006313E6" w:rsidP="006313E6">
      <w:pPr>
        <w:rPr>
          <w:rFonts w:ascii="EHUSans" w:hAnsi="EHUSans"/>
          <w:sz w:val="20"/>
          <w:szCs w:val="20"/>
        </w:rPr>
      </w:pPr>
    </w:p>
    <w:p w:rsidR="00370B5B" w:rsidRDefault="00370B5B" w:rsidP="006313E6">
      <w:pPr>
        <w:rPr>
          <w:rFonts w:ascii="EHUSans" w:hAnsi="EHUSans"/>
          <w:sz w:val="20"/>
          <w:szCs w:val="20"/>
        </w:rPr>
      </w:pPr>
    </w:p>
    <w:p w:rsidR="006313E6" w:rsidRPr="00E52F67" w:rsidRDefault="006313E6" w:rsidP="00E52F67">
      <w:pPr>
        <w:jc w:val="center"/>
        <w:rPr>
          <w:rFonts w:ascii="EHUSans" w:eastAsia="Arial" w:hAnsi="EHUSans" w:cs="Arial"/>
          <w:sz w:val="22"/>
          <w:szCs w:val="22"/>
        </w:rPr>
      </w:pPr>
      <w:r w:rsidRPr="00E52F67">
        <w:rPr>
          <w:rFonts w:ascii="EHUSans" w:hAnsi="EHUSans"/>
          <w:b/>
          <w:color w:val="231F20"/>
          <w:sz w:val="22"/>
          <w:szCs w:val="22"/>
        </w:rPr>
        <w:lastRenderedPageBreak/>
        <w:t>INFORMACIÓN BÁSICA SOBRE TRATAMIENTO DE DATOS DE CARÁCTER PERSONAL</w:t>
      </w:r>
    </w:p>
    <w:p w:rsidR="00E52F67" w:rsidRDefault="00E52F67" w:rsidP="006313E6">
      <w:pPr>
        <w:pStyle w:val="Textoindependiente"/>
        <w:spacing w:line="250" w:lineRule="auto"/>
        <w:ind w:right="522"/>
        <w:rPr>
          <w:rFonts w:ascii="EHUSans" w:hAnsi="EHUSans"/>
          <w:color w:val="231F20"/>
        </w:rPr>
      </w:pPr>
    </w:p>
    <w:p w:rsidR="006313E6" w:rsidRPr="00453CA3" w:rsidRDefault="006313E6" w:rsidP="006313E6">
      <w:pPr>
        <w:pStyle w:val="Textoindependiente"/>
        <w:spacing w:line="250" w:lineRule="auto"/>
        <w:ind w:right="522"/>
        <w:rPr>
          <w:rFonts w:ascii="EHUSans" w:hAnsi="EHUSans"/>
          <w:color w:val="231F20"/>
        </w:rPr>
      </w:pPr>
      <w:r w:rsidRPr="00453CA3">
        <w:rPr>
          <w:rFonts w:ascii="EHUSans" w:hAnsi="EHUSans"/>
          <w:color w:val="231F20"/>
        </w:rPr>
        <w:t>De acuerdo con lo dispuesto en el artículo 13 del Reglamento UE 2016/679, del Parlamento Europeo y del Consejo, de 27 de abril, relativo a la protección de las personas físicas en lo que respecta al tratamiento de datos personales y a la libre circulación de estos datos, le informamos que sus datos pasan a formar parte de un fichero responsabilidad de la UPV/EHU, así como de los siguientes extremos:</w:t>
      </w:r>
    </w:p>
    <w:p w:rsidR="006313E6" w:rsidRPr="00453CA3" w:rsidRDefault="006313E6" w:rsidP="006313E6">
      <w:pPr>
        <w:pStyle w:val="Textoindependiente"/>
        <w:spacing w:line="250" w:lineRule="auto"/>
        <w:ind w:right="522"/>
        <w:rPr>
          <w:rFonts w:ascii="EHUSans" w:hAnsi="EHUSans"/>
        </w:rPr>
      </w:pPr>
    </w:p>
    <w:tbl>
      <w:tblPr>
        <w:tblStyle w:val="TableNormal"/>
        <w:tblpPr w:leftFromText="141" w:rightFromText="141" w:vertAnchor="text" w:horzAnchor="margin" w:tblpY="87"/>
        <w:tblW w:w="9644" w:type="dxa"/>
        <w:tblLayout w:type="fixed"/>
        <w:tblLook w:val="01E0" w:firstRow="1" w:lastRow="1" w:firstColumn="1" w:lastColumn="1" w:noHBand="0" w:noVBand="0"/>
      </w:tblPr>
      <w:tblGrid>
        <w:gridCol w:w="3108"/>
        <w:gridCol w:w="6536"/>
      </w:tblGrid>
      <w:tr w:rsidR="006313E6" w:rsidRPr="00453CA3" w:rsidTr="00FC1A93">
        <w:trPr>
          <w:trHeight w:hRule="exact" w:val="567"/>
        </w:trPr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313E6" w:rsidRPr="00453CA3" w:rsidRDefault="006313E6" w:rsidP="00FC1A93">
            <w:pPr>
              <w:pStyle w:val="TableParagraph"/>
              <w:spacing w:before="148"/>
              <w:ind w:left="306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453CA3">
              <w:rPr>
                <w:rFonts w:ascii="EHUSans" w:hAnsi="EHUSans"/>
                <w:b/>
                <w:color w:val="231F20"/>
                <w:sz w:val="20"/>
                <w:szCs w:val="20"/>
              </w:rPr>
              <w:t>Código</w:t>
            </w:r>
            <w:proofErr w:type="spellEnd"/>
            <w:r w:rsidRPr="00453CA3">
              <w:rPr>
                <w:rFonts w:ascii="EHUSans" w:hAnsi="EHUSans"/>
                <w:b/>
                <w:color w:val="231F20"/>
                <w:sz w:val="20"/>
                <w:szCs w:val="20"/>
              </w:rPr>
              <w:t xml:space="preserve"> del </w:t>
            </w:r>
            <w:proofErr w:type="spellStart"/>
            <w:r w:rsidRPr="00453CA3">
              <w:rPr>
                <w:rFonts w:ascii="EHUSans" w:hAnsi="EHUSans"/>
                <w:b/>
                <w:color w:val="231F20"/>
                <w:sz w:val="20"/>
                <w:szCs w:val="20"/>
              </w:rPr>
              <w:t>tratamiento</w:t>
            </w:r>
            <w:proofErr w:type="spellEnd"/>
          </w:p>
        </w:tc>
        <w:tc>
          <w:tcPr>
            <w:tcW w:w="6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313E6" w:rsidRPr="00453CA3" w:rsidRDefault="006313E6" w:rsidP="00FC1A93">
            <w:pPr>
              <w:pStyle w:val="TableParagraph"/>
              <w:spacing w:before="148"/>
              <w:ind w:left="158"/>
              <w:rPr>
                <w:rFonts w:ascii="EHUSans" w:eastAsia="Arial" w:hAnsi="EHUSans" w:cs="Arial"/>
                <w:sz w:val="20"/>
                <w:szCs w:val="20"/>
              </w:rPr>
            </w:pPr>
            <w:r w:rsidRPr="00453CA3">
              <w:rPr>
                <w:rFonts w:ascii="EHUSans" w:hAnsi="EHUSans"/>
                <w:color w:val="231F20"/>
                <w:sz w:val="20"/>
                <w:szCs w:val="20"/>
              </w:rPr>
              <w:t>TG0083</w:t>
            </w:r>
          </w:p>
        </w:tc>
      </w:tr>
      <w:tr w:rsidR="006313E6" w:rsidRPr="00453CA3" w:rsidTr="00FC1A93">
        <w:trPr>
          <w:trHeight w:hRule="exact" w:val="579"/>
        </w:trPr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313E6" w:rsidRPr="00453CA3" w:rsidRDefault="006313E6" w:rsidP="00FC1A93">
            <w:pPr>
              <w:pStyle w:val="TableParagraph"/>
              <w:spacing w:before="154"/>
              <w:ind w:left="306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453CA3">
              <w:rPr>
                <w:rFonts w:ascii="EHUSans" w:hAnsi="EHUSans"/>
                <w:b/>
                <w:color w:val="231F20"/>
                <w:sz w:val="20"/>
                <w:szCs w:val="20"/>
              </w:rPr>
              <w:t>Nombre</w:t>
            </w:r>
            <w:proofErr w:type="spellEnd"/>
            <w:r w:rsidRPr="00453CA3">
              <w:rPr>
                <w:rFonts w:ascii="EHUSans" w:hAnsi="EHUSans"/>
                <w:b/>
                <w:color w:val="231F20"/>
                <w:sz w:val="20"/>
                <w:szCs w:val="20"/>
              </w:rPr>
              <w:t xml:space="preserve"> del </w:t>
            </w:r>
            <w:proofErr w:type="spellStart"/>
            <w:r w:rsidRPr="00453CA3">
              <w:rPr>
                <w:rFonts w:ascii="EHUSans" w:hAnsi="EHUSans"/>
                <w:b/>
                <w:color w:val="231F20"/>
                <w:sz w:val="20"/>
                <w:szCs w:val="20"/>
              </w:rPr>
              <w:t>Tratamiento</w:t>
            </w:r>
            <w:proofErr w:type="spellEnd"/>
          </w:p>
        </w:tc>
        <w:tc>
          <w:tcPr>
            <w:tcW w:w="6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313E6" w:rsidRPr="00453CA3" w:rsidRDefault="006313E6" w:rsidP="00FC1A93">
            <w:pPr>
              <w:pStyle w:val="TableParagraph"/>
              <w:spacing w:before="43" w:line="250" w:lineRule="auto"/>
              <w:ind w:left="158" w:right="341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color w:val="231F20"/>
                <w:sz w:val="20"/>
                <w:szCs w:val="20"/>
                <w:lang w:val="es-ES"/>
              </w:rPr>
              <w:t>GESTION DE LA INVESTIGACIÓN: CONVOCATORIAS DE INVESTIGACIÓN EN LA UPV/EHU</w:t>
            </w:r>
          </w:p>
        </w:tc>
      </w:tr>
      <w:tr w:rsidR="006313E6" w:rsidRPr="00453CA3" w:rsidTr="00FC1A93">
        <w:trPr>
          <w:trHeight w:hRule="exact" w:val="503"/>
        </w:trPr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313E6" w:rsidRPr="00453CA3" w:rsidRDefault="006313E6" w:rsidP="00FC1A93">
            <w:pPr>
              <w:pStyle w:val="TableParagraph"/>
              <w:spacing w:line="250" w:lineRule="auto"/>
              <w:ind w:left="306" w:right="366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b/>
                <w:color w:val="231F20"/>
                <w:sz w:val="20"/>
                <w:szCs w:val="20"/>
                <w:lang w:val="es-ES"/>
              </w:rPr>
              <w:t>Responsable del tratamiento de datos</w:t>
            </w:r>
          </w:p>
        </w:tc>
        <w:tc>
          <w:tcPr>
            <w:tcW w:w="6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313E6" w:rsidRPr="00453CA3" w:rsidRDefault="006313E6" w:rsidP="00FC1A93">
            <w:pPr>
              <w:pStyle w:val="TableParagraph"/>
              <w:spacing w:before="116"/>
              <w:ind w:left="158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color w:val="231F20"/>
                <w:sz w:val="20"/>
                <w:szCs w:val="20"/>
                <w:lang w:val="es-ES"/>
              </w:rPr>
              <w:t xml:space="preserve">Universidad del País Vasco / </w:t>
            </w:r>
            <w:proofErr w:type="spellStart"/>
            <w:r w:rsidRPr="00453CA3">
              <w:rPr>
                <w:rFonts w:ascii="EHUSans" w:hAnsi="EHUSans"/>
                <w:color w:val="231F20"/>
                <w:sz w:val="20"/>
                <w:szCs w:val="20"/>
                <w:lang w:val="es-ES"/>
              </w:rPr>
              <w:t>Euskal</w:t>
            </w:r>
            <w:proofErr w:type="spellEnd"/>
            <w:r w:rsidRPr="00453CA3">
              <w:rPr>
                <w:rFonts w:ascii="EHUSans" w:hAnsi="EHUSans"/>
                <w:color w:val="231F2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453CA3">
              <w:rPr>
                <w:rFonts w:ascii="EHUSans" w:hAnsi="EHUSans"/>
                <w:color w:val="231F20"/>
                <w:sz w:val="20"/>
                <w:szCs w:val="20"/>
                <w:lang w:val="es-ES"/>
              </w:rPr>
              <w:t>Herriko</w:t>
            </w:r>
            <w:proofErr w:type="spellEnd"/>
            <w:r w:rsidRPr="00453CA3">
              <w:rPr>
                <w:rFonts w:ascii="EHUSans" w:hAnsi="EHUSans"/>
                <w:color w:val="231F2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453CA3">
              <w:rPr>
                <w:rFonts w:ascii="EHUSans" w:hAnsi="EHUSans"/>
                <w:color w:val="231F20"/>
                <w:sz w:val="20"/>
                <w:szCs w:val="20"/>
                <w:lang w:val="es-ES"/>
              </w:rPr>
              <w:t>Unibertsitatea</w:t>
            </w:r>
            <w:proofErr w:type="spellEnd"/>
          </w:p>
        </w:tc>
      </w:tr>
      <w:tr w:rsidR="006313E6" w:rsidRPr="00453CA3" w:rsidTr="00FC1A93">
        <w:trPr>
          <w:trHeight w:hRule="exact" w:val="2342"/>
        </w:trPr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313E6" w:rsidRPr="00453CA3" w:rsidRDefault="006313E6" w:rsidP="00FC1A93">
            <w:pPr>
              <w:pStyle w:val="TableParagraph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</w:p>
          <w:p w:rsidR="006313E6" w:rsidRPr="00453CA3" w:rsidRDefault="006313E6" w:rsidP="00FC1A93">
            <w:pPr>
              <w:pStyle w:val="TableParagraph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</w:p>
          <w:p w:rsidR="006313E6" w:rsidRPr="00453CA3" w:rsidRDefault="006313E6" w:rsidP="00FC1A93">
            <w:pPr>
              <w:pStyle w:val="TableParagraph"/>
              <w:spacing w:before="5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</w:p>
          <w:p w:rsidR="006313E6" w:rsidRPr="00453CA3" w:rsidRDefault="006313E6" w:rsidP="00FC1A93">
            <w:pPr>
              <w:pStyle w:val="TableParagraph"/>
              <w:spacing w:line="250" w:lineRule="auto"/>
              <w:ind w:left="306" w:right="73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b/>
                <w:color w:val="231F20"/>
                <w:sz w:val="20"/>
                <w:szCs w:val="20"/>
                <w:lang w:val="es-ES"/>
              </w:rPr>
              <w:t>Finalidad del tratamiento de datos</w:t>
            </w:r>
          </w:p>
        </w:tc>
        <w:tc>
          <w:tcPr>
            <w:tcW w:w="6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313E6" w:rsidRPr="00453CA3" w:rsidRDefault="006313E6" w:rsidP="00FC1A93">
            <w:pPr>
              <w:pStyle w:val="TableParagraph"/>
              <w:spacing w:before="43" w:line="250" w:lineRule="auto"/>
              <w:ind w:left="158" w:right="97"/>
              <w:jc w:val="both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color w:val="231F20"/>
                <w:sz w:val="20"/>
                <w:szCs w:val="20"/>
                <w:lang w:val="es-ES"/>
              </w:rPr>
              <w:t>LA FINALIDAD DEL TRATAMIENTO ES LA GESTIÓN DE LA INVESTIGACIÓN CIENTÍFICA DE LA UNIVERSIDAD DEL PAÍS VASCO/EUSKAL HERRIKO UNIBERTSITATEA Y SU PROMOCIÓN, MEDIANTE LA REALIZACIÓN DE CUANTAS GESTIONES ECONÓMICAS, ADMINISTRATIVAS O DE OTRO TIPO RESULTEN NECESARIAS, EN PARTICULAR: GESTIÓN Y TRAMITACIÓN DE SUBVENCIONES Y AYUDAS DE ENTIDADES PÚBLICAS Y PRIVADAS DESTINADAS A ACTIVIDADES DE INVESTIGACIÓN.</w:t>
            </w:r>
          </w:p>
        </w:tc>
      </w:tr>
      <w:tr w:rsidR="006313E6" w:rsidRPr="00453CA3" w:rsidTr="00FC1A93">
        <w:trPr>
          <w:trHeight w:hRule="exact" w:val="1557"/>
        </w:trPr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313E6" w:rsidRPr="00453CA3" w:rsidRDefault="006313E6" w:rsidP="00FC1A93">
            <w:pPr>
              <w:pStyle w:val="TableParagraph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</w:p>
          <w:p w:rsidR="006313E6" w:rsidRPr="00453CA3" w:rsidRDefault="006313E6" w:rsidP="00FC1A93">
            <w:pPr>
              <w:pStyle w:val="TableParagraph"/>
              <w:spacing w:before="154" w:line="250" w:lineRule="auto"/>
              <w:ind w:left="306" w:right="377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b/>
                <w:color w:val="231F20"/>
                <w:sz w:val="20"/>
                <w:szCs w:val="20"/>
                <w:lang w:val="es-ES"/>
              </w:rPr>
              <w:t>Legitimación del tratamiento de datos</w:t>
            </w:r>
          </w:p>
        </w:tc>
        <w:tc>
          <w:tcPr>
            <w:tcW w:w="6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313E6" w:rsidRPr="00E52F67" w:rsidRDefault="006313E6" w:rsidP="006313E6">
            <w:pPr>
              <w:pStyle w:val="Prrafodelista"/>
              <w:numPr>
                <w:ilvl w:val="0"/>
                <w:numId w:val="41"/>
              </w:numPr>
              <w:tabs>
                <w:tab w:val="left" w:pos="458"/>
              </w:tabs>
              <w:autoSpaceDE/>
              <w:autoSpaceDN/>
              <w:adjustRightInd/>
              <w:spacing w:before="26" w:line="250" w:lineRule="auto"/>
              <w:ind w:left="158" w:right="273" w:firstLine="0"/>
              <w:contextualSpacing w:val="0"/>
              <w:rPr>
                <w:rFonts w:ascii="EHUSans" w:eastAsia="Arial" w:hAnsi="EHUSans"/>
                <w:sz w:val="20"/>
                <w:szCs w:val="20"/>
                <w:lang w:val="es-ES"/>
              </w:rPr>
            </w:pPr>
            <w:r w:rsidRPr="00E52F67">
              <w:rPr>
                <w:rFonts w:ascii="EHUSans" w:hAnsi="EHUSans"/>
                <w:color w:val="231F20"/>
                <w:sz w:val="20"/>
                <w:szCs w:val="20"/>
                <w:lang w:val="es-ES"/>
              </w:rPr>
              <w:t>Necesario para la ejecución de un contrato en el que la persona interesada es parte, o para la aplicación, a petición de éste, de medidas precontractuales</w:t>
            </w:r>
          </w:p>
          <w:p w:rsidR="006313E6" w:rsidRPr="00453CA3" w:rsidRDefault="006313E6" w:rsidP="006313E6">
            <w:pPr>
              <w:pStyle w:val="Prrafodelista"/>
              <w:numPr>
                <w:ilvl w:val="0"/>
                <w:numId w:val="41"/>
              </w:numPr>
              <w:tabs>
                <w:tab w:val="left" w:pos="458"/>
              </w:tabs>
              <w:autoSpaceDE/>
              <w:autoSpaceDN/>
              <w:adjustRightInd/>
              <w:spacing w:line="250" w:lineRule="auto"/>
              <w:ind w:left="158" w:right="163" w:firstLine="0"/>
              <w:contextualSpacing w:val="0"/>
              <w:rPr>
                <w:rFonts w:ascii="EHUSans" w:eastAsia="Arial" w:hAnsi="EHUSans"/>
                <w:lang w:val="es-ES"/>
              </w:rPr>
            </w:pPr>
            <w:r w:rsidRPr="00E52F67">
              <w:rPr>
                <w:rFonts w:ascii="EHUSans" w:hAnsi="EHUSans"/>
                <w:color w:val="231F20"/>
                <w:sz w:val="20"/>
                <w:szCs w:val="20"/>
                <w:lang w:val="es-ES"/>
              </w:rPr>
              <w:t>Necesario para el cumplimiento de una misión realizada en interés público o en el ejercicio de poderes públicos conferidos a la universidad.</w:t>
            </w:r>
          </w:p>
        </w:tc>
      </w:tr>
      <w:tr w:rsidR="006313E6" w:rsidRPr="00453CA3" w:rsidTr="00E52F67">
        <w:trPr>
          <w:trHeight w:hRule="exact" w:val="4815"/>
        </w:trPr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313E6" w:rsidRPr="00453CA3" w:rsidRDefault="006313E6" w:rsidP="00FC1A93">
            <w:pPr>
              <w:pStyle w:val="TableParagraph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</w:p>
          <w:p w:rsidR="006313E6" w:rsidRPr="00453CA3" w:rsidRDefault="006313E6" w:rsidP="00FC1A93">
            <w:pPr>
              <w:pStyle w:val="TableParagraph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</w:p>
          <w:p w:rsidR="006313E6" w:rsidRPr="00453CA3" w:rsidRDefault="006313E6" w:rsidP="00FC1A93">
            <w:pPr>
              <w:pStyle w:val="TableParagraph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</w:p>
          <w:p w:rsidR="006313E6" w:rsidRPr="00453CA3" w:rsidRDefault="006313E6" w:rsidP="00FC1A93">
            <w:pPr>
              <w:pStyle w:val="TableParagraph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</w:p>
          <w:p w:rsidR="006313E6" w:rsidRPr="00453CA3" w:rsidRDefault="006313E6" w:rsidP="00FC1A93">
            <w:pPr>
              <w:pStyle w:val="TableParagraph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</w:p>
          <w:p w:rsidR="006313E6" w:rsidRPr="00453CA3" w:rsidRDefault="006313E6" w:rsidP="00FC1A93">
            <w:pPr>
              <w:pStyle w:val="TableParagraph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</w:p>
          <w:p w:rsidR="006313E6" w:rsidRPr="00453CA3" w:rsidRDefault="006313E6" w:rsidP="00FC1A93">
            <w:pPr>
              <w:pStyle w:val="TableParagraph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</w:p>
          <w:p w:rsidR="006313E6" w:rsidRPr="00453CA3" w:rsidRDefault="006313E6" w:rsidP="00FC1A93">
            <w:pPr>
              <w:pStyle w:val="TableParagraph"/>
              <w:spacing w:before="9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</w:p>
          <w:p w:rsidR="006313E6" w:rsidRPr="00453CA3" w:rsidRDefault="006313E6" w:rsidP="00FC1A93">
            <w:pPr>
              <w:pStyle w:val="TableParagraph"/>
              <w:spacing w:line="250" w:lineRule="auto"/>
              <w:ind w:left="306" w:right="499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b/>
                <w:color w:val="231F20"/>
                <w:sz w:val="20"/>
                <w:szCs w:val="20"/>
                <w:lang w:val="es-ES"/>
              </w:rPr>
              <w:t>Destinatarios de cesiones y transferencias internacionales de datos</w:t>
            </w:r>
          </w:p>
        </w:tc>
        <w:tc>
          <w:tcPr>
            <w:tcW w:w="6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313E6" w:rsidRPr="00E52F67" w:rsidRDefault="006313E6" w:rsidP="00FC1A93">
            <w:pPr>
              <w:ind w:left="158"/>
              <w:rPr>
                <w:rFonts w:ascii="EHUSans" w:hAnsi="EHUSans"/>
                <w:sz w:val="20"/>
                <w:szCs w:val="20"/>
                <w:lang w:val="es-ES"/>
              </w:rPr>
            </w:pPr>
            <w:r w:rsidRPr="00E52F67">
              <w:rPr>
                <w:rFonts w:ascii="EHUSans" w:hAnsi="EHUSans"/>
                <w:sz w:val="20"/>
                <w:szCs w:val="20"/>
                <w:lang w:val="es-ES"/>
              </w:rPr>
              <w:t>CESIONES:</w:t>
            </w:r>
          </w:p>
          <w:p w:rsidR="006313E6" w:rsidRPr="00E52F67" w:rsidRDefault="006313E6" w:rsidP="00FC1A93">
            <w:pPr>
              <w:ind w:left="158"/>
              <w:rPr>
                <w:rFonts w:ascii="EHUSans" w:hAnsi="EHUSans"/>
                <w:sz w:val="20"/>
                <w:szCs w:val="20"/>
                <w:lang w:val="es-ES"/>
              </w:rPr>
            </w:pPr>
            <w:r w:rsidRPr="00E52F67">
              <w:rPr>
                <w:rFonts w:ascii="EHUSans" w:hAnsi="EHUSans"/>
                <w:sz w:val="20"/>
                <w:szCs w:val="20"/>
                <w:lang w:val="es-ES"/>
              </w:rPr>
              <w:t xml:space="preserve">BIZKAIKO FORU ALDUNDIA - DIPUTACIÓN FORAL DE BIZKAIA </w:t>
            </w:r>
          </w:p>
          <w:p w:rsidR="006313E6" w:rsidRPr="00E52F67" w:rsidRDefault="006313E6" w:rsidP="00FC1A93">
            <w:pPr>
              <w:ind w:left="158"/>
              <w:rPr>
                <w:rFonts w:ascii="EHUSans" w:hAnsi="EHUSans"/>
                <w:sz w:val="20"/>
                <w:szCs w:val="20"/>
                <w:lang w:val="es-ES"/>
              </w:rPr>
            </w:pPr>
            <w:r w:rsidRPr="00E52F67">
              <w:rPr>
                <w:rFonts w:ascii="EHUSans" w:hAnsi="EHUSans"/>
                <w:sz w:val="20"/>
                <w:szCs w:val="20"/>
                <w:lang w:val="es-ES"/>
              </w:rPr>
              <w:t xml:space="preserve">ARABAKO FORU ALDUNDIA - DIPUTACIÓN FORAL DE ÁLAVA </w:t>
            </w:r>
          </w:p>
          <w:p w:rsidR="006313E6" w:rsidRPr="00E52F67" w:rsidRDefault="006313E6" w:rsidP="00FC1A93">
            <w:pPr>
              <w:ind w:left="158"/>
              <w:rPr>
                <w:rFonts w:ascii="EHUSans" w:hAnsi="EHUSans"/>
                <w:sz w:val="20"/>
                <w:szCs w:val="20"/>
                <w:lang w:val="es-ES"/>
              </w:rPr>
            </w:pPr>
            <w:r w:rsidRPr="00E52F67">
              <w:rPr>
                <w:rFonts w:ascii="EHUSans" w:hAnsi="EHUSans"/>
                <w:sz w:val="20"/>
                <w:szCs w:val="20"/>
                <w:lang w:val="es-ES"/>
              </w:rPr>
              <w:t xml:space="preserve">GIPUZKOAKO FORU ALDUNDIA - DIPUTACIÓN FORAL DE GIPUZKOA </w:t>
            </w:r>
          </w:p>
          <w:p w:rsidR="006313E6" w:rsidRPr="00E52F67" w:rsidRDefault="006313E6" w:rsidP="00FC1A93">
            <w:pPr>
              <w:ind w:left="158"/>
              <w:rPr>
                <w:rFonts w:ascii="EHUSans" w:hAnsi="EHUSans"/>
                <w:sz w:val="20"/>
                <w:szCs w:val="20"/>
                <w:lang w:val="es-ES"/>
              </w:rPr>
            </w:pPr>
            <w:r w:rsidRPr="00E52F67">
              <w:rPr>
                <w:rFonts w:ascii="EHUSans" w:hAnsi="EHUSans"/>
                <w:sz w:val="20"/>
                <w:szCs w:val="20"/>
                <w:lang w:val="es-ES"/>
              </w:rPr>
              <w:t>FUNDACIÓN BBVA</w:t>
            </w:r>
          </w:p>
          <w:p w:rsidR="006313E6" w:rsidRPr="00E52F67" w:rsidRDefault="006313E6" w:rsidP="00FC1A93">
            <w:pPr>
              <w:ind w:left="158"/>
              <w:rPr>
                <w:rFonts w:ascii="EHUSans" w:hAnsi="EHUSans"/>
                <w:sz w:val="20"/>
                <w:szCs w:val="20"/>
                <w:lang w:val="es-ES"/>
              </w:rPr>
            </w:pPr>
            <w:r w:rsidRPr="00E52F67">
              <w:rPr>
                <w:rFonts w:ascii="EHUSans" w:hAnsi="EHUSans"/>
                <w:sz w:val="20"/>
                <w:szCs w:val="20"/>
                <w:lang w:val="es-ES"/>
              </w:rPr>
              <w:t xml:space="preserve">FUNDACIÓN BANCARIA CAIXA D’ESTALVIS I PENSIONS DE BARCELONA, </w:t>
            </w:r>
          </w:p>
          <w:p w:rsidR="006313E6" w:rsidRPr="00E52F67" w:rsidRDefault="006313E6" w:rsidP="00FC1A93">
            <w:pPr>
              <w:ind w:left="158"/>
              <w:rPr>
                <w:rFonts w:ascii="EHUSans" w:hAnsi="EHUSans"/>
                <w:sz w:val="20"/>
                <w:szCs w:val="20"/>
                <w:lang w:val="es-ES"/>
              </w:rPr>
            </w:pPr>
            <w:r w:rsidRPr="00E52F67">
              <w:rPr>
                <w:rFonts w:ascii="EHUSans" w:hAnsi="EHUSans"/>
                <w:sz w:val="20"/>
                <w:szCs w:val="20"/>
                <w:lang w:val="es-ES"/>
              </w:rPr>
              <w:t>”LA CAIXA”</w:t>
            </w:r>
          </w:p>
          <w:p w:rsidR="006313E6" w:rsidRPr="00E52F67" w:rsidRDefault="006313E6" w:rsidP="00FC1A93">
            <w:pPr>
              <w:ind w:left="158"/>
              <w:rPr>
                <w:rFonts w:ascii="EHUSans" w:hAnsi="EHUSans"/>
                <w:sz w:val="20"/>
                <w:szCs w:val="20"/>
                <w:lang w:val="es-ES"/>
              </w:rPr>
            </w:pPr>
            <w:r w:rsidRPr="00E52F67">
              <w:rPr>
                <w:rFonts w:ascii="EHUSans" w:hAnsi="EHUSans"/>
                <w:sz w:val="20"/>
                <w:szCs w:val="20"/>
                <w:lang w:val="es-ES"/>
              </w:rPr>
              <w:t xml:space="preserve">INSTITUTO DE SALUD CARLOS III </w:t>
            </w:r>
          </w:p>
          <w:p w:rsidR="006313E6" w:rsidRPr="00E52F67" w:rsidRDefault="006313E6" w:rsidP="00FC1A93">
            <w:pPr>
              <w:ind w:left="158"/>
              <w:rPr>
                <w:rFonts w:ascii="EHUSans" w:hAnsi="EHUSans"/>
                <w:sz w:val="20"/>
                <w:szCs w:val="20"/>
                <w:lang w:val="es-ES"/>
              </w:rPr>
            </w:pPr>
            <w:r w:rsidRPr="00E52F67">
              <w:rPr>
                <w:rFonts w:ascii="EHUSans" w:hAnsi="EHUSans"/>
                <w:sz w:val="20"/>
                <w:szCs w:val="20"/>
                <w:lang w:val="es-ES"/>
              </w:rPr>
              <w:t>MINISTERIO DE ECONOMIA Y EMPRESA</w:t>
            </w:r>
          </w:p>
          <w:p w:rsidR="006313E6" w:rsidRPr="00E52F67" w:rsidRDefault="006313E6" w:rsidP="00FC1A93">
            <w:pPr>
              <w:ind w:left="158"/>
              <w:rPr>
                <w:rFonts w:ascii="EHUSans" w:hAnsi="EHUSans"/>
                <w:sz w:val="20"/>
                <w:szCs w:val="20"/>
                <w:lang w:val="es-ES"/>
              </w:rPr>
            </w:pPr>
            <w:r w:rsidRPr="00E52F67">
              <w:rPr>
                <w:rFonts w:ascii="EHUSans" w:hAnsi="EHUSans"/>
                <w:sz w:val="20"/>
                <w:szCs w:val="20"/>
                <w:lang w:val="es-ES"/>
              </w:rPr>
              <w:t xml:space="preserve">MINISTERIO DE EDUCACIÓN, CULTURA Y DEPORTE </w:t>
            </w:r>
          </w:p>
          <w:p w:rsidR="006313E6" w:rsidRPr="00E52F67" w:rsidRDefault="006313E6" w:rsidP="00FC1A93">
            <w:pPr>
              <w:ind w:left="158"/>
              <w:rPr>
                <w:rFonts w:ascii="EHUSans" w:hAnsi="EHUSans"/>
                <w:sz w:val="20"/>
                <w:szCs w:val="20"/>
                <w:lang w:val="es-ES"/>
              </w:rPr>
            </w:pPr>
            <w:r w:rsidRPr="00E52F67">
              <w:rPr>
                <w:rFonts w:ascii="EHUSans" w:hAnsi="EHUSans"/>
                <w:sz w:val="20"/>
                <w:szCs w:val="20"/>
                <w:lang w:val="es-ES"/>
              </w:rPr>
              <w:t>MINISTERIO DE AGRICULTURA, PESCA Y ALIMENTACIÓN</w:t>
            </w:r>
          </w:p>
          <w:p w:rsidR="006313E6" w:rsidRPr="00E52F67" w:rsidRDefault="006313E6" w:rsidP="00FC1A93">
            <w:pPr>
              <w:ind w:left="158"/>
              <w:rPr>
                <w:rFonts w:ascii="EHUSans" w:hAnsi="EHUSans"/>
                <w:sz w:val="20"/>
                <w:szCs w:val="20"/>
                <w:lang w:val="es-ES"/>
              </w:rPr>
            </w:pPr>
            <w:r w:rsidRPr="00E52F67">
              <w:rPr>
                <w:rFonts w:ascii="EHUSans" w:hAnsi="EHUSans"/>
                <w:sz w:val="20"/>
                <w:szCs w:val="20"/>
                <w:lang w:val="es-ES"/>
              </w:rPr>
              <w:t xml:space="preserve">MINISTERIO DE SANIDAD, CONSUMO Y BIENESTAR SOCIAL </w:t>
            </w:r>
          </w:p>
          <w:p w:rsidR="006313E6" w:rsidRPr="00E52F67" w:rsidRDefault="006313E6" w:rsidP="00FC1A93">
            <w:pPr>
              <w:ind w:left="158"/>
              <w:rPr>
                <w:rFonts w:ascii="EHUSans" w:hAnsi="EHUSans"/>
                <w:sz w:val="20"/>
                <w:szCs w:val="20"/>
                <w:lang w:val="es-ES"/>
              </w:rPr>
            </w:pPr>
            <w:r w:rsidRPr="00E52F67">
              <w:rPr>
                <w:rFonts w:ascii="EHUSans" w:hAnsi="EHUSans"/>
                <w:sz w:val="20"/>
                <w:szCs w:val="20"/>
                <w:lang w:val="es-ES"/>
              </w:rPr>
              <w:t>EUSKO JAURLARITZA - GOBIERNO VASCO</w:t>
            </w:r>
          </w:p>
          <w:p w:rsidR="006313E6" w:rsidRPr="00E52F67" w:rsidRDefault="006313E6" w:rsidP="00FC1A93">
            <w:pPr>
              <w:ind w:left="158"/>
              <w:rPr>
                <w:rFonts w:ascii="EHUSans" w:hAnsi="EHUSans"/>
                <w:sz w:val="20"/>
                <w:szCs w:val="20"/>
                <w:lang w:val="es-ES"/>
              </w:rPr>
            </w:pPr>
            <w:r w:rsidRPr="00E52F67">
              <w:rPr>
                <w:rFonts w:ascii="EHUSans" w:hAnsi="EHUSans"/>
                <w:sz w:val="20"/>
                <w:szCs w:val="20"/>
                <w:lang w:val="es-ES"/>
              </w:rPr>
              <w:t xml:space="preserve">TRIBUNAL DE CUENTAS DEL ESTADO </w:t>
            </w:r>
          </w:p>
          <w:p w:rsidR="006313E6" w:rsidRPr="00E52F67" w:rsidRDefault="006313E6" w:rsidP="00FC1A93">
            <w:pPr>
              <w:ind w:left="158"/>
              <w:rPr>
                <w:rFonts w:ascii="EHUSans" w:hAnsi="EHUSans"/>
                <w:sz w:val="20"/>
                <w:szCs w:val="20"/>
                <w:lang w:val="es-ES"/>
              </w:rPr>
            </w:pPr>
            <w:r w:rsidRPr="00E52F67">
              <w:rPr>
                <w:rFonts w:ascii="EHUSans" w:hAnsi="EHUSans"/>
                <w:sz w:val="20"/>
                <w:szCs w:val="20"/>
                <w:lang w:val="es-ES"/>
              </w:rPr>
              <w:t xml:space="preserve">TRIBUNAL VASCO DE CUENTAS PÚBLICAS </w:t>
            </w:r>
          </w:p>
          <w:p w:rsidR="006313E6" w:rsidRPr="00E52F67" w:rsidRDefault="006313E6" w:rsidP="00FC1A93">
            <w:pPr>
              <w:ind w:left="158"/>
              <w:rPr>
                <w:rFonts w:ascii="EHUSans" w:hAnsi="EHUSans"/>
                <w:sz w:val="20"/>
                <w:szCs w:val="20"/>
                <w:lang w:val="es-ES"/>
              </w:rPr>
            </w:pPr>
            <w:r w:rsidRPr="00E52F67">
              <w:rPr>
                <w:rFonts w:ascii="EHUSans" w:hAnsi="EHUSans"/>
                <w:sz w:val="20"/>
                <w:szCs w:val="20"/>
                <w:lang w:val="es-ES"/>
              </w:rPr>
              <w:t>AGENCIA ESTATAL DE INVESTIGACIÓN</w:t>
            </w:r>
          </w:p>
          <w:p w:rsidR="006313E6" w:rsidRPr="00453CA3" w:rsidRDefault="006313E6" w:rsidP="00FC1A93">
            <w:pPr>
              <w:pStyle w:val="TableParagraph"/>
              <w:ind w:left="158"/>
              <w:rPr>
                <w:rFonts w:ascii="EHUSans" w:hAnsi="EHUSans"/>
                <w:color w:val="231F20"/>
                <w:sz w:val="20"/>
                <w:szCs w:val="20"/>
                <w:lang w:val="es-ES"/>
              </w:rPr>
            </w:pPr>
          </w:p>
          <w:p w:rsidR="006313E6" w:rsidRPr="00453CA3" w:rsidRDefault="006313E6" w:rsidP="00FC1A93">
            <w:pPr>
              <w:pStyle w:val="TableParagraph"/>
              <w:ind w:left="158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color w:val="231F20"/>
                <w:sz w:val="20"/>
                <w:szCs w:val="20"/>
                <w:lang w:val="es-ES"/>
              </w:rPr>
              <w:t>No se efectuarán transferencias internacionales</w:t>
            </w:r>
          </w:p>
        </w:tc>
      </w:tr>
      <w:tr w:rsidR="006313E6" w:rsidRPr="00453CA3" w:rsidTr="00FC1A93">
        <w:trPr>
          <w:trHeight w:hRule="exact" w:val="733"/>
        </w:trPr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313E6" w:rsidRPr="00453CA3" w:rsidRDefault="006313E6" w:rsidP="00FC1A93">
            <w:pPr>
              <w:pStyle w:val="TableParagraph"/>
              <w:spacing w:before="2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0207B7">
              <w:rPr>
                <w:lang w:val="es-ES"/>
              </w:rPr>
              <w:br w:type="page"/>
            </w:r>
          </w:p>
          <w:p w:rsidR="006313E6" w:rsidRPr="00453CA3" w:rsidRDefault="006313E6" w:rsidP="00FC1A93">
            <w:pPr>
              <w:pStyle w:val="TableParagraph"/>
              <w:ind w:left="306"/>
              <w:rPr>
                <w:rFonts w:ascii="EHUSans" w:eastAsia="Arial" w:hAnsi="EHUSans" w:cs="Arial"/>
                <w:sz w:val="20"/>
                <w:szCs w:val="20"/>
              </w:rPr>
            </w:pPr>
            <w:r w:rsidRPr="00453CA3">
              <w:rPr>
                <w:rFonts w:ascii="EHUSans" w:hAnsi="EHUSans"/>
                <w:b/>
                <w:color w:val="231F20"/>
                <w:sz w:val="20"/>
                <w:szCs w:val="20"/>
              </w:rPr>
              <w:t>Derechos</w:t>
            </w:r>
          </w:p>
        </w:tc>
        <w:tc>
          <w:tcPr>
            <w:tcW w:w="6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313E6" w:rsidRPr="00453CA3" w:rsidRDefault="006313E6" w:rsidP="00FC1A93">
            <w:pPr>
              <w:pStyle w:val="TableParagraph"/>
              <w:spacing w:before="102" w:line="270" w:lineRule="auto"/>
              <w:ind w:left="278" w:right="153"/>
              <w:jc w:val="both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color w:val="231F20"/>
                <w:sz w:val="20"/>
                <w:szCs w:val="20"/>
                <w:lang w:val="es-ES"/>
              </w:rPr>
              <w:t>Acceder, rectificar y suprimir los datos, así como otros derechos, como se explica en la información adicional</w:t>
            </w:r>
          </w:p>
        </w:tc>
      </w:tr>
      <w:tr w:rsidR="006313E6" w:rsidRPr="00453CA3" w:rsidTr="00FC1A93">
        <w:trPr>
          <w:trHeight w:hRule="exact" w:val="336"/>
        </w:trPr>
        <w:tc>
          <w:tcPr>
            <w:tcW w:w="3108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6313E6" w:rsidRPr="00453CA3" w:rsidRDefault="006313E6" w:rsidP="00FC1A93">
            <w:pPr>
              <w:pStyle w:val="TableParagraph"/>
              <w:spacing w:before="5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</w:p>
          <w:p w:rsidR="006313E6" w:rsidRPr="00453CA3" w:rsidRDefault="006313E6" w:rsidP="00FC1A93">
            <w:pPr>
              <w:pStyle w:val="TableParagraph"/>
              <w:ind w:left="306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453CA3">
              <w:rPr>
                <w:rFonts w:ascii="EHUSans" w:hAnsi="EHUSans"/>
                <w:b/>
                <w:color w:val="231F20"/>
                <w:sz w:val="20"/>
                <w:szCs w:val="20"/>
              </w:rPr>
              <w:t>Información</w:t>
            </w:r>
            <w:proofErr w:type="spellEnd"/>
            <w:r w:rsidRPr="00453CA3">
              <w:rPr>
                <w:rFonts w:ascii="EHUSans" w:hAnsi="EHUSans"/>
                <w:b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453CA3">
              <w:rPr>
                <w:rFonts w:ascii="EHUSans" w:hAnsi="EHUSans"/>
                <w:b/>
                <w:color w:val="231F20"/>
                <w:sz w:val="20"/>
                <w:szCs w:val="20"/>
              </w:rPr>
              <w:t>adicional</w:t>
            </w:r>
            <w:proofErr w:type="spellEnd"/>
          </w:p>
        </w:tc>
        <w:tc>
          <w:tcPr>
            <w:tcW w:w="6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313E6" w:rsidRPr="00453CA3" w:rsidRDefault="006313E6" w:rsidP="00FC1A93">
            <w:pPr>
              <w:pStyle w:val="TableParagraph"/>
              <w:spacing w:before="33"/>
              <w:ind w:left="306"/>
              <w:jc w:val="both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color w:val="231F20"/>
                <w:sz w:val="20"/>
                <w:szCs w:val="20"/>
                <w:lang w:val="es-ES"/>
              </w:rPr>
              <w:t xml:space="preserve">Disponible en </w:t>
            </w:r>
            <w:hyperlink r:id="rId10">
              <w:r w:rsidRPr="00453CA3">
                <w:rPr>
                  <w:rFonts w:ascii="EHUSans" w:hAnsi="EHUSans"/>
                  <w:color w:val="2351A3"/>
                  <w:sz w:val="20"/>
                  <w:szCs w:val="20"/>
                  <w:u w:val="single" w:color="2351A3"/>
                  <w:lang w:val="es-ES"/>
                </w:rPr>
                <w:t>http://www.ehu.eus/babestu</w:t>
              </w:r>
            </w:hyperlink>
          </w:p>
        </w:tc>
      </w:tr>
      <w:tr w:rsidR="006313E6" w:rsidRPr="00453CA3" w:rsidTr="00FC1A93">
        <w:trPr>
          <w:trHeight w:hRule="exact" w:val="601"/>
        </w:trPr>
        <w:tc>
          <w:tcPr>
            <w:tcW w:w="3108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313E6" w:rsidRPr="00453CA3" w:rsidRDefault="006313E6" w:rsidP="00FC1A93">
            <w:pPr>
              <w:rPr>
                <w:rFonts w:ascii="EHUSans" w:hAnsi="EHUSans"/>
                <w:lang w:val="es-ES"/>
              </w:rPr>
            </w:pPr>
          </w:p>
        </w:tc>
        <w:tc>
          <w:tcPr>
            <w:tcW w:w="6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313E6" w:rsidRPr="00453CA3" w:rsidRDefault="006313E6" w:rsidP="00FC1A93">
            <w:pPr>
              <w:pStyle w:val="TableParagraph"/>
              <w:spacing w:before="44"/>
              <w:ind w:left="306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color w:val="231F20"/>
                <w:sz w:val="20"/>
                <w:szCs w:val="20"/>
                <w:lang w:val="es-ES"/>
              </w:rPr>
              <w:t xml:space="preserve">Información completa de este tratamiento en: </w:t>
            </w:r>
            <w:r w:rsidRPr="00453CA3">
              <w:rPr>
                <w:rFonts w:ascii="EHUSans" w:hAnsi="EHUSans"/>
                <w:color w:val="231F20"/>
                <w:spacing w:val="24"/>
                <w:sz w:val="20"/>
                <w:szCs w:val="20"/>
                <w:lang w:val="es-ES"/>
              </w:rPr>
              <w:t xml:space="preserve"> </w:t>
            </w:r>
            <w:hyperlink r:id="rId11">
              <w:r w:rsidRPr="00453CA3">
                <w:rPr>
                  <w:rFonts w:ascii="EHUSans" w:hAnsi="EHUSans"/>
                  <w:color w:val="2351A3"/>
                  <w:sz w:val="20"/>
                  <w:szCs w:val="20"/>
                  <w:u w:val="single"/>
                  <w:lang w:val="es-ES"/>
                </w:rPr>
                <w:t>http://go.ehu.eus/C2TG0083</w:t>
              </w:r>
            </w:hyperlink>
          </w:p>
        </w:tc>
      </w:tr>
    </w:tbl>
    <w:p w:rsidR="006313E6" w:rsidRPr="006313E6" w:rsidRDefault="006313E6" w:rsidP="006313E6">
      <w:pPr>
        <w:rPr>
          <w:rFonts w:ascii="EHUSans" w:hAnsi="EHUSans"/>
          <w:sz w:val="20"/>
          <w:szCs w:val="20"/>
        </w:rPr>
      </w:pPr>
    </w:p>
    <w:sectPr w:rsidR="006313E6" w:rsidRPr="006313E6" w:rsidSect="00BD3F8A">
      <w:headerReference w:type="default" r:id="rId12"/>
      <w:footerReference w:type="default" r:id="rId13"/>
      <w:footerReference w:type="first" r:id="rId14"/>
      <w:footnotePr>
        <w:pos w:val="beneathText"/>
      </w:footnotePr>
      <w:pgSz w:w="11905" w:h="16837"/>
      <w:pgMar w:top="1134" w:right="1134" w:bottom="1134" w:left="1134" w:header="426" w:footer="45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524" w:rsidRDefault="00FD5524">
      <w:r>
        <w:separator/>
      </w:r>
    </w:p>
  </w:endnote>
  <w:endnote w:type="continuationSeparator" w:id="0">
    <w:p w:rsidR="00FD5524" w:rsidRDefault="00FD5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HUSans">
    <w:panose1 w:val="02000503060000020004"/>
    <w:charset w:val="FF"/>
    <w:family w:val="modern"/>
    <w:notTrueType/>
    <w:pitch w:val="variable"/>
    <w:sig w:usb0="800000A7" w:usb1="40000042" w:usb2="02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EHUSerif">
    <w:panose1 w:val="02000505060000020004"/>
    <w:charset w:val="FF"/>
    <w:family w:val="modern"/>
    <w:notTrueType/>
    <w:pitch w:val="variable"/>
    <w:sig w:usb0="800000A7" w:usb1="40000042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3E6" w:rsidRPr="00E36D0D" w:rsidRDefault="000207B7" w:rsidP="006313E6">
    <w:pPr>
      <w:pStyle w:val="Piedepgina"/>
      <w:ind w:right="360"/>
      <w:rPr>
        <w:rFonts w:ascii="EHUSans" w:hAnsi="EHUSans" w:cs="Arial"/>
      </w:rPr>
    </w:pPr>
    <w:r>
      <w:rPr>
        <w:rFonts w:ascii="EHUSans" w:hAnsi="EHUSans"/>
      </w:rPr>
      <w:pict>
        <v:rect id="_x0000_i1028" style="width:481.85pt;height:.75pt" o:hralign="center" o:hrstd="t" o:hrnoshade="t" o:hr="t" fillcolor="black" stroked="f"/>
      </w:pict>
    </w:r>
    <w:r w:rsidR="006313E6">
      <w:rPr>
        <w:rFonts w:ascii="EHUSans" w:hAnsi="EHUSans" w:cs="Arial"/>
      </w:rPr>
      <w:t>V</w:t>
    </w:r>
    <w:r w:rsidR="006313E6" w:rsidRPr="00E625E4">
      <w:rPr>
        <w:rFonts w:ascii="EHUSans" w:hAnsi="EHUSans" w:cs="Arial"/>
      </w:rPr>
      <w:t>icerrectorado de Investigación</w:t>
    </w:r>
  </w:p>
  <w:p w:rsidR="0066225A" w:rsidRPr="006313E6" w:rsidRDefault="0066225A" w:rsidP="006313E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73A" w:rsidRPr="004D0128" w:rsidRDefault="00A3273A" w:rsidP="00A3273A">
    <w:pPr>
      <w:jc w:val="both"/>
      <w:rPr>
        <w:rFonts w:ascii="EHUSerif" w:hAnsi="EHUSerif"/>
        <w:i/>
        <w:sz w:val="14"/>
      </w:rPr>
    </w:pPr>
    <w:r w:rsidRPr="00C73BCD">
      <w:rPr>
        <w:rFonts w:ascii="EHUSerif" w:hAnsi="EHUSerif"/>
        <w:b/>
        <w:i/>
        <w:sz w:val="14"/>
        <w:lang w:val="eu-ES"/>
      </w:rPr>
      <w:t>OHARRA:</w:t>
    </w:r>
    <w:r w:rsidRPr="004D0128">
      <w:rPr>
        <w:rFonts w:ascii="EHUSerif" w:hAnsi="EHUSerif"/>
        <w:i/>
        <w:sz w:val="14"/>
      </w:rPr>
      <w:t xml:space="preserve"> </w:t>
    </w:r>
    <w:r w:rsidRPr="00BF3CC4">
      <w:rPr>
        <w:rFonts w:ascii="EHUSerif" w:hAnsi="EHUSerif"/>
        <w:i/>
        <w:sz w:val="14"/>
        <w:lang w:val="eu-ES"/>
      </w:rPr>
      <w:t>EZ DA ONARTZEN AGINDUTAKO SINADURARIK.</w:t>
    </w:r>
    <w:r w:rsidRPr="004D0128">
      <w:rPr>
        <w:rFonts w:ascii="EHUSerif" w:hAnsi="EHUSerif"/>
        <w:i/>
        <w:sz w:val="14"/>
      </w:rPr>
      <w:t xml:space="preserve"> </w:t>
    </w:r>
    <w:r>
      <w:rPr>
        <w:rFonts w:ascii="EHUSerif" w:hAnsi="EHUSerif"/>
        <w:i/>
        <w:sz w:val="14"/>
        <w:lang w:val="eu-ES"/>
      </w:rPr>
      <w:t>SINADURA BAKOITZAREN ONDOAN</w:t>
    </w:r>
    <w:r w:rsidRPr="00BF3CC4">
      <w:rPr>
        <w:rFonts w:ascii="EHUSerif" w:hAnsi="EHUSerif"/>
        <w:i/>
        <w:sz w:val="14"/>
        <w:lang w:val="eu-ES"/>
      </w:rPr>
      <w:t xml:space="preserve"> SINATZAILEAREN IZEN-DEITURAK IDATZI BEHAR DIRA LETRA IRAKURTERRAZAZ.</w:t>
    </w:r>
  </w:p>
  <w:p w:rsidR="00A3273A" w:rsidRDefault="00A3273A" w:rsidP="00A3273A">
    <w:pPr>
      <w:jc w:val="both"/>
      <w:rPr>
        <w:rFonts w:ascii="EHUSans" w:hAnsi="EHUSans"/>
        <w:b/>
        <w:i/>
        <w:sz w:val="14"/>
      </w:rPr>
    </w:pPr>
  </w:p>
  <w:p w:rsidR="00A3273A" w:rsidRPr="008972DB" w:rsidRDefault="00A3273A" w:rsidP="00A3273A">
    <w:pPr>
      <w:jc w:val="both"/>
      <w:rPr>
        <w:rFonts w:ascii="EHUSans" w:hAnsi="EHUSans"/>
        <w:i/>
        <w:sz w:val="14"/>
      </w:rPr>
    </w:pPr>
    <w:r w:rsidRPr="00C73BCD">
      <w:rPr>
        <w:rFonts w:ascii="EHUSans" w:hAnsi="EHUSans"/>
        <w:b/>
        <w:i/>
        <w:sz w:val="14"/>
      </w:rPr>
      <w:t xml:space="preserve">NOTA: </w:t>
    </w:r>
    <w:r w:rsidRPr="008972DB">
      <w:rPr>
        <w:rFonts w:ascii="EHUSans" w:hAnsi="EHUSans"/>
        <w:i/>
        <w:sz w:val="14"/>
      </w:rPr>
      <w:t>NO SE ADMITEN FIRMAS POR ORDEN. JUNTO A CADA FIRMA DEBE IR EL NOMBRE Y APELLIDOS DEL FIRMANTE CON LETRA LEGIBLE.</w:t>
    </w:r>
  </w:p>
  <w:p w:rsidR="00A3273A" w:rsidRDefault="00A3273A">
    <w:pPr>
      <w:pStyle w:val="Piedepgina"/>
    </w:pPr>
  </w:p>
  <w:p w:rsidR="00A3273A" w:rsidRDefault="00A3273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524" w:rsidRDefault="00FD5524">
      <w:r>
        <w:separator/>
      </w:r>
    </w:p>
  </w:footnote>
  <w:footnote w:type="continuationSeparator" w:id="0">
    <w:p w:rsidR="00FD5524" w:rsidRDefault="00FD55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25A" w:rsidRPr="00E36D0D" w:rsidRDefault="0066225A" w:rsidP="004A7A4D">
    <w:pPr>
      <w:pStyle w:val="Encabezado"/>
      <w:jc w:val="center"/>
      <w:rPr>
        <w:rFonts w:ascii="EHUSans" w:hAnsi="EHUSans"/>
        <w:b/>
        <w:noProof/>
        <w:sz w:val="18"/>
        <w:szCs w:val="18"/>
      </w:rPr>
    </w:pPr>
    <w:r w:rsidRPr="004A7A4D">
      <w:rPr>
        <w:rFonts w:ascii="EHUSans" w:hAnsi="EHUSans"/>
        <w:b/>
        <w:noProof/>
        <w:sz w:val="16"/>
        <w:szCs w:val="16"/>
      </w:rPr>
      <w:t>CONVOCATORIA DE FOMENTO DE LA INVESTIGACIÓN EN LOS D</w:t>
    </w:r>
    <w:r>
      <w:rPr>
        <w:rFonts w:ascii="EHUSans" w:hAnsi="EHUSans"/>
        <w:b/>
        <w:noProof/>
        <w:sz w:val="16"/>
        <w:szCs w:val="16"/>
      </w:rPr>
      <w:t>EPARTAMENTOS DE LA UPV/EHU (2020</w:t>
    </w:r>
    <w:r w:rsidRPr="004A7A4D">
      <w:rPr>
        <w:rFonts w:ascii="EHUSans" w:hAnsi="EHUSans"/>
        <w:b/>
        <w:noProof/>
        <w:sz w:val="16"/>
        <w:szCs w:val="16"/>
      </w:rPr>
      <w:t>-2022)</w:t>
    </w:r>
    <w:r w:rsidR="00FD5524">
      <w:rPr>
        <w:rFonts w:ascii="EHUSans" w:hAnsi="EHUSans"/>
        <w:b/>
      </w:rPr>
      <w:pict>
        <v:rect id="_x0000_i1025" style="width:453.5pt;height:1pt" o:hralign="center" o:hrstd="t" o:hrnoshade="t" o:hr="t" fillcolor="black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12"/>
        </w:tabs>
        <w:ind w:left="412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464"/>
        </w:tabs>
        <w:ind w:left="464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16"/>
        </w:tabs>
        <w:ind w:left="516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568"/>
        </w:tabs>
        <w:ind w:left="568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20"/>
        </w:tabs>
        <w:ind w:left="6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72"/>
        </w:tabs>
        <w:ind w:left="672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24"/>
        </w:tabs>
        <w:ind w:left="724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76"/>
        </w:tabs>
        <w:ind w:left="776" w:hanging="360"/>
      </w:pPr>
      <w:rPr>
        <w:rFonts w:cs="Times New Roman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upperLetter"/>
      <w:pStyle w:val="Ttulo6"/>
      <w:lvlText w:val="%6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0F604D9"/>
    <w:multiLevelType w:val="hybridMultilevel"/>
    <w:tmpl w:val="72B4F4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160E4E"/>
    <w:multiLevelType w:val="hybridMultilevel"/>
    <w:tmpl w:val="2F42797E"/>
    <w:lvl w:ilvl="0" w:tplc="4D78738A">
      <w:start w:val="1"/>
      <w:numFmt w:val="lowerRoman"/>
      <w:lvlText w:val="%1."/>
      <w:lvlJc w:val="left"/>
      <w:pPr>
        <w:ind w:left="1146" w:hanging="478"/>
        <w:jc w:val="right"/>
      </w:pPr>
      <w:rPr>
        <w:rFonts w:ascii="EHUSans" w:eastAsia="Times New Roman" w:hAnsi="EHUSans" w:hint="default"/>
        <w:b w:val="0"/>
        <w:sz w:val="16"/>
        <w:szCs w:val="16"/>
      </w:rPr>
    </w:lvl>
    <w:lvl w:ilvl="1" w:tplc="4ED267A4">
      <w:start w:val="1"/>
      <w:numFmt w:val="bullet"/>
      <w:lvlText w:val="•"/>
      <w:lvlJc w:val="left"/>
      <w:pPr>
        <w:ind w:left="2024" w:hanging="478"/>
      </w:pPr>
      <w:rPr>
        <w:rFonts w:hint="default"/>
      </w:rPr>
    </w:lvl>
    <w:lvl w:ilvl="2" w:tplc="9558E866">
      <w:start w:val="1"/>
      <w:numFmt w:val="bullet"/>
      <w:lvlText w:val="•"/>
      <w:lvlJc w:val="left"/>
      <w:pPr>
        <w:ind w:left="2901" w:hanging="478"/>
      </w:pPr>
      <w:rPr>
        <w:rFonts w:hint="default"/>
      </w:rPr>
    </w:lvl>
    <w:lvl w:ilvl="3" w:tplc="484AB8BE">
      <w:start w:val="1"/>
      <w:numFmt w:val="bullet"/>
      <w:lvlText w:val="•"/>
      <w:lvlJc w:val="left"/>
      <w:pPr>
        <w:ind w:left="3779" w:hanging="478"/>
      </w:pPr>
      <w:rPr>
        <w:rFonts w:hint="default"/>
      </w:rPr>
    </w:lvl>
    <w:lvl w:ilvl="4" w:tplc="C946F73C">
      <w:start w:val="1"/>
      <w:numFmt w:val="bullet"/>
      <w:lvlText w:val="•"/>
      <w:lvlJc w:val="left"/>
      <w:pPr>
        <w:ind w:left="4657" w:hanging="478"/>
      </w:pPr>
      <w:rPr>
        <w:rFonts w:hint="default"/>
      </w:rPr>
    </w:lvl>
    <w:lvl w:ilvl="5" w:tplc="415CE30C">
      <w:start w:val="1"/>
      <w:numFmt w:val="bullet"/>
      <w:lvlText w:val="•"/>
      <w:lvlJc w:val="left"/>
      <w:pPr>
        <w:ind w:left="5535" w:hanging="478"/>
      </w:pPr>
      <w:rPr>
        <w:rFonts w:hint="default"/>
      </w:rPr>
    </w:lvl>
    <w:lvl w:ilvl="6" w:tplc="015A35DC">
      <w:start w:val="1"/>
      <w:numFmt w:val="bullet"/>
      <w:lvlText w:val="•"/>
      <w:lvlJc w:val="left"/>
      <w:pPr>
        <w:ind w:left="6412" w:hanging="478"/>
      </w:pPr>
      <w:rPr>
        <w:rFonts w:hint="default"/>
      </w:rPr>
    </w:lvl>
    <w:lvl w:ilvl="7" w:tplc="B5922310">
      <w:start w:val="1"/>
      <w:numFmt w:val="bullet"/>
      <w:lvlText w:val="•"/>
      <w:lvlJc w:val="left"/>
      <w:pPr>
        <w:ind w:left="7290" w:hanging="478"/>
      </w:pPr>
      <w:rPr>
        <w:rFonts w:hint="default"/>
      </w:rPr>
    </w:lvl>
    <w:lvl w:ilvl="8" w:tplc="94DC36D4">
      <w:start w:val="1"/>
      <w:numFmt w:val="bullet"/>
      <w:lvlText w:val="•"/>
      <w:lvlJc w:val="left"/>
      <w:pPr>
        <w:ind w:left="8168" w:hanging="478"/>
      </w:pPr>
      <w:rPr>
        <w:rFonts w:hint="default"/>
      </w:rPr>
    </w:lvl>
  </w:abstractNum>
  <w:abstractNum w:abstractNumId="12" w15:restartNumberingAfterBreak="0">
    <w:nsid w:val="076C6ABF"/>
    <w:multiLevelType w:val="hybridMultilevel"/>
    <w:tmpl w:val="041C1E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EB700D"/>
    <w:multiLevelType w:val="hybridMultilevel"/>
    <w:tmpl w:val="C3FC3604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B">
      <w:start w:val="1"/>
      <w:numFmt w:val="lowerRoman"/>
      <w:lvlText w:val="%2."/>
      <w:lvlJc w:val="right"/>
      <w:pPr>
        <w:ind w:left="1440" w:hanging="360"/>
      </w:pPr>
    </w:lvl>
    <w:lvl w:ilvl="2" w:tplc="0C0A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D4301D"/>
    <w:multiLevelType w:val="hybridMultilevel"/>
    <w:tmpl w:val="30A0F824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B">
      <w:start w:val="1"/>
      <w:numFmt w:val="lowerRoman"/>
      <w:lvlText w:val="%2."/>
      <w:lvlJc w:val="right"/>
      <w:pPr>
        <w:ind w:left="1440" w:hanging="360"/>
      </w:pPr>
    </w:lvl>
    <w:lvl w:ilvl="2" w:tplc="0C0A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A83A60"/>
    <w:multiLevelType w:val="hybridMultilevel"/>
    <w:tmpl w:val="85EE71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995755"/>
    <w:multiLevelType w:val="hybridMultilevel"/>
    <w:tmpl w:val="496889A0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BA7A69"/>
    <w:multiLevelType w:val="hybridMultilevel"/>
    <w:tmpl w:val="5D144B00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BD613D"/>
    <w:multiLevelType w:val="hybridMultilevel"/>
    <w:tmpl w:val="3F1C6750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0C206F"/>
    <w:multiLevelType w:val="hybridMultilevel"/>
    <w:tmpl w:val="EDF8C550"/>
    <w:lvl w:ilvl="0" w:tplc="093A4DB6">
      <w:start w:val="1"/>
      <w:numFmt w:val="bullet"/>
      <w:lvlText w:val="-"/>
      <w:lvlJc w:val="left"/>
      <w:pPr>
        <w:ind w:left="335" w:hanging="123"/>
      </w:pPr>
      <w:rPr>
        <w:rFonts w:ascii="Arial" w:eastAsia="Arial" w:hAnsi="Arial" w:hint="default"/>
        <w:color w:val="231F20"/>
        <w:sz w:val="20"/>
        <w:szCs w:val="20"/>
      </w:rPr>
    </w:lvl>
    <w:lvl w:ilvl="1" w:tplc="8CFAE93A">
      <w:start w:val="1"/>
      <w:numFmt w:val="bullet"/>
      <w:lvlText w:val="•"/>
      <w:lvlJc w:val="left"/>
      <w:pPr>
        <w:ind w:left="1067" w:hanging="123"/>
      </w:pPr>
      <w:rPr>
        <w:rFonts w:hint="default"/>
      </w:rPr>
    </w:lvl>
    <w:lvl w:ilvl="2" w:tplc="0E2C2E6E">
      <w:start w:val="1"/>
      <w:numFmt w:val="bullet"/>
      <w:lvlText w:val="•"/>
      <w:lvlJc w:val="left"/>
      <w:pPr>
        <w:ind w:left="1799" w:hanging="123"/>
      </w:pPr>
      <w:rPr>
        <w:rFonts w:hint="default"/>
      </w:rPr>
    </w:lvl>
    <w:lvl w:ilvl="3" w:tplc="BEA436C4">
      <w:start w:val="1"/>
      <w:numFmt w:val="bullet"/>
      <w:lvlText w:val="•"/>
      <w:lvlJc w:val="left"/>
      <w:pPr>
        <w:ind w:left="2532" w:hanging="123"/>
      </w:pPr>
      <w:rPr>
        <w:rFonts w:hint="default"/>
      </w:rPr>
    </w:lvl>
    <w:lvl w:ilvl="4" w:tplc="6824A974">
      <w:start w:val="1"/>
      <w:numFmt w:val="bullet"/>
      <w:lvlText w:val="•"/>
      <w:lvlJc w:val="left"/>
      <w:pPr>
        <w:ind w:left="3264" w:hanging="123"/>
      </w:pPr>
      <w:rPr>
        <w:rFonts w:hint="default"/>
      </w:rPr>
    </w:lvl>
    <w:lvl w:ilvl="5" w:tplc="36D4D1D8">
      <w:start w:val="1"/>
      <w:numFmt w:val="bullet"/>
      <w:lvlText w:val="•"/>
      <w:lvlJc w:val="left"/>
      <w:pPr>
        <w:ind w:left="3996" w:hanging="123"/>
      </w:pPr>
      <w:rPr>
        <w:rFonts w:hint="default"/>
      </w:rPr>
    </w:lvl>
    <w:lvl w:ilvl="6" w:tplc="ECFC151E">
      <w:start w:val="1"/>
      <w:numFmt w:val="bullet"/>
      <w:lvlText w:val="•"/>
      <w:lvlJc w:val="left"/>
      <w:pPr>
        <w:ind w:left="4729" w:hanging="123"/>
      </w:pPr>
      <w:rPr>
        <w:rFonts w:hint="default"/>
      </w:rPr>
    </w:lvl>
    <w:lvl w:ilvl="7" w:tplc="998E46E8">
      <w:start w:val="1"/>
      <w:numFmt w:val="bullet"/>
      <w:lvlText w:val="•"/>
      <w:lvlJc w:val="left"/>
      <w:pPr>
        <w:ind w:left="5461" w:hanging="123"/>
      </w:pPr>
      <w:rPr>
        <w:rFonts w:hint="default"/>
      </w:rPr>
    </w:lvl>
    <w:lvl w:ilvl="8" w:tplc="8F40EB5E">
      <w:start w:val="1"/>
      <w:numFmt w:val="bullet"/>
      <w:lvlText w:val="•"/>
      <w:lvlJc w:val="left"/>
      <w:pPr>
        <w:ind w:left="6193" w:hanging="123"/>
      </w:pPr>
      <w:rPr>
        <w:rFonts w:hint="default"/>
      </w:rPr>
    </w:lvl>
  </w:abstractNum>
  <w:abstractNum w:abstractNumId="20" w15:restartNumberingAfterBreak="0">
    <w:nsid w:val="1CFB011D"/>
    <w:multiLevelType w:val="hybridMultilevel"/>
    <w:tmpl w:val="EB3AD8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D9F1D3A"/>
    <w:multiLevelType w:val="hybridMultilevel"/>
    <w:tmpl w:val="CF9C4B5A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E30CE5"/>
    <w:multiLevelType w:val="hybridMultilevel"/>
    <w:tmpl w:val="BE625872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A82F2C"/>
    <w:multiLevelType w:val="multilevel"/>
    <w:tmpl w:val="4E7A29A6"/>
    <w:lvl w:ilvl="0">
      <w:start w:val="1"/>
      <w:numFmt w:val="lowerLetter"/>
      <w:lvlText w:val="%1."/>
      <w:lvlJc w:val="left"/>
      <w:pPr>
        <w:ind w:left="868" w:hanging="550"/>
      </w:pPr>
      <w:rPr>
        <w:rFonts w:ascii="EHUSans" w:hAnsi="EHUSans" w:hint="default"/>
        <w:b w:val="0"/>
        <w:i w:val="0"/>
        <w:sz w:val="20"/>
      </w:rPr>
    </w:lvl>
    <w:lvl w:ilvl="1">
      <w:start w:val="1"/>
      <w:numFmt w:val="bullet"/>
      <w:lvlText w:val=""/>
      <w:lvlJc w:val="left"/>
      <w:pPr>
        <w:ind w:left="868" w:hanging="550"/>
      </w:pPr>
      <w:rPr>
        <w:rFonts w:ascii="Symbol" w:hAnsi="Symbol" w:hint="default"/>
        <w:b w:val="0"/>
        <w:bCs/>
        <w:spacing w:val="-16"/>
        <w:w w:val="113"/>
        <w:sz w:val="16"/>
        <w:szCs w:val="16"/>
      </w:rPr>
    </w:lvl>
    <w:lvl w:ilvl="2">
      <w:start w:val="1"/>
      <w:numFmt w:val="lowerLetter"/>
      <w:lvlText w:val="%3."/>
      <w:lvlJc w:val="left"/>
      <w:pPr>
        <w:ind w:left="885" w:hanging="284"/>
      </w:pPr>
      <w:rPr>
        <w:rFonts w:ascii="Arial" w:hAnsi="Arial" w:hint="default"/>
        <w:b w:val="0"/>
        <w:i w:val="0"/>
        <w:spacing w:val="-1"/>
        <w:sz w:val="24"/>
        <w:szCs w:val="16"/>
      </w:rPr>
    </w:lvl>
    <w:lvl w:ilvl="3">
      <w:start w:val="1"/>
      <w:numFmt w:val="bullet"/>
      <w:lvlText w:val="•"/>
      <w:lvlJc w:val="left"/>
      <w:pPr>
        <w:ind w:left="2035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86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37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87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38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88" w:hanging="284"/>
      </w:pPr>
      <w:rPr>
        <w:rFonts w:hint="default"/>
      </w:rPr>
    </w:lvl>
  </w:abstractNum>
  <w:abstractNum w:abstractNumId="24" w15:restartNumberingAfterBreak="0">
    <w:nsid w:val="26D87107"/>
    <w:multiLevelType w:val="hybridMultilevel"/>
    <w:tmpl w:val="54B2C622"/>
    <w:lvl w:ilvl="0" w:tplc="648E092C">
      <w:start w:val="1"/>
      <w:numFmt w:val="lowerRoman"/>
      <w:lvlText w:val="%1."/>
      <w:lvlJc w:val="righ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2A3C0C64"/>
    <w:multiLevelType w:val="hybridMultilevel"/>
    <w:tmpl w:val="21643D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C1A0BBA"/>
    <w:multiLevelType w:val="hybridMultilevel"/>
    <w:tmpl w:val="2DBCF62E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C876371"/>
    <w:multiLevelType w:val="hybridMultilevel"/>
    <w:tmpl w:val="4F2C9CCA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B">
      <w:start w:val="1"/>
      <w:numFmt w:val="lowerRoman"/>
      <w:lvlText w:val="%2."/>
      <w:lvlJc w:val="right"/>
      <w:pPr>
        <w:ind w:left="1440" w:hanging="360"/>
      </w:pPr>
    </w:lvl>
    <w:lvl w:ilvl="2" w:tplc="0C0A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FA74384"/>
    <w:multiLevelType w:val="hybridMultilevel"/>
    <w:tmpl w:val="E0E8A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7F32A12"/>
    <w:multiLevelType w:val="hybridMultilevel"/>
    <w:tmpl w:val="78500E0C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285944"/>
    <w:multiLevelType w:val="multilevel"/>
    <w:tmpl w:val="AE9ABD22"/>
    <w:lvl w:ilvl="0">
      <w:start w:val="1"/>
      <w:numFmt w:val="lowerLetter"/>
      <w:lvlText w:val="%1."/>
      <w:lvlJc w:val="left"/>
      <w:pPr>
        <w:ind w:left="868" w:hanging="550"/>
      </w:pPr>
      <w:rPr>
        <w:rFonts w:hint="default"/>
        <w:b w:val="0"/>
        <w:i w:val="0"/>
        <w:sz w:val="20"/>
      </w:rPr>
    </w:lvl>
    <w:lvl w:ilvl="1">
      <w:start w:val="1"/>
      <w:numFmt w:val="bullet"/>
      <w:lvlText w:val=""/>
      <w:lvlJc w:val="left"/>
      <w:pPr>
        <w:ind w:left="868" w:hanging="550"/>
      </w:pPr>
      <w:rPr>
        <w:rFonts w:ascii="Symbol" w:hAnsi="Symbol" w:hint="default"/>
        <w:b w:val="0"/>
        <w:bCs/>
        <w:spacing w:val="-16"/>
        <w:w w:val="113"/>
        <w:sz w:val="16"/>
        <w:szCs w:val="16"/>
      </w:rPr>
    </w:lvl>
    <w:lvl w:ilvl="2">
      <w:start w:val="1"/>
      <w:numFmt w:val="lowerLetter"/>
      <w:lvlText w:val="%3."/>
      <w:lvlJc w:val="left"/>
      <w:pPr>
        <w:ind w:left="885" w:hanging="284"/>
      </w:pPr>
      <w:rPr>
        <w:rFonts w:ascii="Arial" w:hAnsi="Arial" w:hint="default"/>
        <w:b w:val="0"/>
        <w:i w:val="0"/>
        <w:spacing w:val="-1"/>
        <w:sz w:val="24"/>
        <w:szCs w:val="16"/>
      </w:rPr>
    </w:lvl>
    <w:lvl w:ilvl="3">
      <w:start w:val="1"/>
      <w:numFmt w:val="bullet"/>
      <w:lvlText w:val="•"/>
      <w:lvlJc w:val="left"/>
      <w:pPr>
        <w:ind w:left="2035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86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37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87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38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88" w:hanging="284"/>
      </w:pPr>
      <w:rPr>
        <w:rFonts w:hint="default"/>
      </w:rPr>
    </w:lvl>
  </w:abstractNum>
  <w:abstractNum w:abstractNumId="31" w15:restartNumberingAfterBreak="0">
    <w:nsid w:val="46A60474"/>
    <w:multiLevelType w:val="hybridMultilevel"/>
    <w:tmpl w:val="107006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AF7C03"/>
    <w:multiLevelType w:val="hybridMultilevel"/>
    <w:tmpl w:val="594C2D76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B">
      <w:start w:val="1"/>
      <w:numFmt w:val="lowerRoman"/>
      <w:lvlText w:val="%2."/>
      <w:lvlJc w:val="right"/>
      <w:pPr>
        <w:ind w:left="1440" w:hanging="360"/>
      </w:pPr>
    </w:lvl>
    <w:lvl w:ilvl="2" w:tplc="5B764AA8">
      <w:start w:val="3"/>
      <w:numFmt w:val="bullet"/>
      <w:lvlText w:val="•"/>
      <w:lvlJc w:val="left"/>
      <w:pPr>
        <w:ind w:left="2340" w:hanging="360"/>
      </w:pPr>
      <w:rPr>
        <w:rFonts w:ascii="EHUSans" w:eastAsia="Times New Roman" w:hAnsi="EHUSans" w:cs="Arial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B3062D"/>
    <w:multiLevelType w:val="hybridMultilevel"/>
    <w:tmpl w:val="5B66EA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DB4FA9"/>
    <w:multiLevelType w:val="hybridMultilevel"/>
    <w:tmpl w:val="9C4EFD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D2B2172"/>
    <w:multiLevelType w:val="hybridMultilevel"/>
    <w:tmpl w:val="290ACF0C"/>
    <w:lvl w:ilvl="0" w:tplc="3A06618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E253589"/>
    <w:multiLevelType w:val="hybridMultilevel"/>
    <w:tmpl w:val="F93893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052218C"/>
    <w:multiLevelType w:val="hybridMultilevel"/>
    <w:tmpl w:val="676C397C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1E32941"/>
    <w:multiLevelType w:val="hybridMultilevel"/>
    <w:tmpl w:val="A1CE0CA8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612F10"/>
    <w:multiLevelType w:val="hybridMultilevel"/>
    <w:tmpl w:val="1D60414E"/>
    <w:lvl w:ilvl="0" w:tplc="0C0A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6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8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302" w:hanging="360"/>
      </w:pPr>
      <w:rPr>
        <w:rFonts w:ascii="Wingdings" w:hAnsi="Wingdings" w:hint="default"/>
      </w:rPr>
    </w:lvl>
  </w:abstractNum>
  <w:abstractNum w:abstractNumId="40" w15:restartNumberingAfterBreak="0">
    <w:nsid w:val="645558BD"/>
    <w:multiLevelType w:val="hybridMultilevel"/>
    <w:tmpl w:val="1422D2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524ECB"/>
    <w:multiLevelType w:val="hybridMultilevel"/>
    <w:tmpl w:val="EA821C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076155"/>
    <w:multiLevelType w:val="hybridMultilevel"/>
    <w:tmpl w:val="705E62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AD7735"/>
    <w:multiLevelType w:val="hybridMultilevel"/>
    <w:tmpl w:val="3B1061BA"/>
    <w:lvl w:ilvl="0" w:tplc="84DED384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i w:val="0"/>
        <w:caps w:val="0"/>
        <w:strike w:val="0"/>
        <w:dstrike w:val="0"/>
        <w:vanish w:val="0"/>
        <w:sz w:val="16"/>
        <w:szCs w:val="16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1675D7E"/>
    <w:multiLevelType w:val="hybridMultilevel"/>
    <w:tmpl w:val="8C5ABBE2"/>
    <w:lvl w:ilvl="0" w:tplc="0C0A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45" w15:restartNumberingAfterBreak="0">
    <w:nsid w:val="73486132"/>
    <w:multiLevelType w:val="hybridMultilevel"/>
    <w:tmpl w:val="84D41EBC"/>
    <w:lvl w:ilvl="0" w:tplc="88BE7706">
      <w:numFmt w:val="bullet"/>
      <w:lvlText w:val="–"/>
      <w:lvlJc w:val="left"/>
      <w:pPr>
        <w:ind w:left="720" w:hanging="360"/>
      </w:pPr>
      <w:rPr>
        <w:rFonts w:ascii="EHUSans" w:eastAsia="Times New Roman" w:hAnsi="EHUSans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175450"/>
    <w:multiLevelType w:val="hybridMultilevel"/>
    <w:tmpl w:val="72F0012C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AC4986"/>
    <w:multiLevelType w:val="multilevel"/>
    <w:tmpl w:val="8A84683E"/>
    <w:lvl w:ilvl="0">
      <w:start w:val="7"/>
      <w:numFmt w:val="decimal"/>
      <w:lvlText w:val="%1"/>
      <w:lvlJc w:val="left"/>
      <w:pPr>
        <w:ind w:left="548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" w:hanging="396"/>
      </w:pPr>
      <w:rPr>
        <w:rFonts w:ascii="Century Gothic" w:eastAsia="Century Gothic" w:hAnsi="Century Gothic" w:hint="default"/>
        <w:b/>
        <w:bCs/>
        <w:spacing w:val="-36"/>
        <w:w w:val="113"/>
        <w:sz w:val="24"/>
        <w:szCs w:val="24"/>
      </w:rPr>
    </w:lvl>
    <w:lvl w:ilvl="2">
      <w:start w:val="1"/>
      <w:numFmt w:val="lowerLetter"/>
      <w:lvlText w:val="%3."/>
      <w:lvlJc w:val="left"/>
      <w:pPr>
        <w:ind w:left="719" w:hanging="284"/>
      </w:pPr>
      <w:rPr>
        <w:rFonts w:ascii="Century Gothic" w:eastAsia="Century Gothic" w:hAnsi="Century Gothic" w:hint="default"/>
        <w:b/>
        <w:bCs/>
        <w:spacing w:val="-12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1867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15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63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11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59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07" w:hanging="284"/>
      </w:pPr>
      <w:rPr>
        <w:rFonts w:hint="default"/>
      </w:rPr>
    </w:lvl>
  </w:abstractNum>
  <w:abstractNum w:abstractNumId="48" w15:restartNumberingAfterBreak="0">
    <w:nsid w:val="7CC0254F"/>
    <w:multiLevelType w:val="hybridMultilevel"/>
    <w:tmpl w:val="E0CC9B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D700C30"/>
    <w:multiLevelType w:val="hybridMultilevel"/>
    <w:tmpl w:val="5D144B00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38"/>
  </w:num>
  <w:num w:numId="4">
    <w:abstractNumId w:val="32"/>
  </w:num>
  <w:num w:numId="5">
    <w:abstractNumId w:val="42"/>
  </w:num>
  <w:num w:numId="6">
    <w:abstractNumId w:val="46"/>
  </w:num>
  <w:num w:numId="7">
    <w:abstractNumId w:val="22"/>
  </w:num>
  <w:num w:numId="8">
    <w:abstractNumId w:val="21"/>
  </w:num>
  <w:num w:numId="9">
    <w:abstractNumId w:val="18"/>
  </w:num>
  <w:num w:numId="10">
    <w:abstractNumId w:val="49"/>
  </w:num>
  <w:num w:numId="11">
    <w:abstractNumId w:val="40"/>
  </w:num>
  <w:num w:numId="12">
    <w:abstractNumId w:val="13"/>
  </w:num>
  <w:num w:numId="13">
    <w:abstractNumId w:val="37"/>
  </w:num>
  <w:num w:numId="14">
    <w:abstractNumId w:val="29"/>
  </w:num>
  <w:num w:numId="15">
    <w:abstractNumId w:val="26"/>
  </w:num>
  <w:num w:numId="16">
    <w:abstractNumId w:val="36"/>
  </w:num>
  <w:num w:numId="17">
    <w:abstractNumId w:val="27"/>
  </w:num>
  <w:num w:numId="18">
    <w:abstractNumId w:val="14"/>
  </w:num>
  <w:num w:numId="19">
    <w:abstractNumId w:val="47"/>
  </w:num>
  <w:num w:numId="20">
    <w:abstractNumId w:val="43"/>
  </w:num>
  <w:num w:numId="21">
    <w:abstractNumId w:val="11"/>
  </w:num>
  <w:num w:numId="22">
    <w:abstractNumId w:val="30"/>
  </w:num>
  <w:num w:numId="23">
    <w:abstractNumId w:val="23"/>
  </w:num>
  <w:num w:numId="24">
    <w:abstractNumId w:val="48"/>
  </w:num>
  <w:num w:numId="25">
    <w:abstractNumId w:val="45"/>
  </w:num>
  <w:num w:numId="26">
    <w:abstractNumId w:val="17"/>
  </w:num>
  <w:num w:numId="27">
    <w:abstractNumId w:val="15"/>
  </w:num>
  <w:num w:numId="28">
    <w:abstractNumId w:val="20"/>
  </w:num>
  <w:num w:numId="29">
    <w:abstractNumId w:val="24"/>
  </w:num>
  <w:num w:numId="30">
    <w:abstractNumId w:val="35"/>
  </w:num>
  <w:num w:numId="31">
    <w:abstractNumId w:val="25"/>
  </w:num>
  <w:num w:numId="32">
    <w:abstractNumId w:val="31"/>
  </w:num>
  <w:num w:numId="33">
    <w:abstractNumId w:val="10"/>
  </w:num>
  <w:num w:numId="34">
    <w:abstractNumId w:val="41"/>
  </w:num>
  <w:num w:numId="35">
    <w:abstractNumId w:val="34"/>
  </w:num>
  <w:num w:numId="36">
    <w:abstractNumId w:val="12"/>
  </w:num>
  <w:num w:numId="37">
    <w:abstractNumId w:val="28"/>
  </w:num>
  <w:num w:numId="38">
    <w:abstractNumId w:val="39"/>
  </w:num>
  <w:num w:numId="39">
    <w:abstractNumId w:val="44"/>
  </w:num>
  <w:num w:numId="40">
    <w:abstractNumId w:val="33"/>
  </w:num>
  <w:num w:numId="41">
    <w:abstractNumId w:val="1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D44"/>
    <w:rsid w:val="00003C42"/>
    <w:rsid w:val="000044D7"/>
    <w:rsid w:val="00006511"/>
    <w:rsid w:val="000108C5"/>
    <w:rsid w:val="00013267"/>
    <w:rsid w:val="00013777"/>
    <w:rsid w:val="00013EE9"/>
    <w:rsid w:val="00015565"/>
    <w:rsid w:val="00015F21"/>
    <w:rsid w:val="00016760"/>
    <w:rsid w:val="00016C54"/>
    <w:rsid w:val="00017011"/>
    <w:rsid w:val="000207B7"/>
    <w:rsid w:val="00021880"/>
    <w:rsid w:val="00024561"/>
    <w:rsid w:val="00024E47"/>
    <w:rsid w:val="000323A8"/>
    <w:rsid w:val="00034E64"/>
    <w:rsid w:val="000360A7"/>
    <w:rsid w:val="00040D97"/>
    <w:rsid w:val="000417F5"/>
    <w:rsid w:val="000419EE"/>
    <w:rsid w:val="00043A8E"/>
    <w:rsid w:val="00046CC3"/>
    <w:rsid w:val="00051DD0"/>
    <w:rsid w:val="00055630"/>
    <w:rsid w:val="00055A30"/>
    <w:rsid w:val="00055A5A"/>
    <w:rsid w:val="000568CB"/>
    <w:rsid w:val="00056EF6"/>
    <w:rsid w:val="00057449"/>
    <w:rsid w:val="0006216B"/>
    <w:rsid w:val="0006522A"/>
    <w:rsid w:val="000666DE"/>
    <w:rsid w:val="00066AC0"/>
    <w:rsid w:val="0007027A"/>
    <w:rsid w:val="00070B0B"/>
    <w:rsid w:val="00071AFB"/>
    <w:rsid w:val="000831D9"/>
    <w:rsid w:val="000843F1"/>
    <w:rsid w:val="00086DF1"/>
    <w:rsid w:val="000875C2"/>
    <w:rsid w:val="00090A00"/>
    <w:rsid w:val="0009176F"/>
    <w:rsid w:val="00091B0C"/>
    <w:rsid w:val="000956D6"/>
    <w:rsid w:val="00096D6A"/>
    <w:rsid w:val="000A16EA"/>
    <w:rsid w:val="000A3527"/>
    <w:rsid w:val="000A5710"/>
    <w:rsid w:val="000A69C9"/>
    <w:rsid w:val="000A7F84"/>
    <w:rsid w:val="000B0F83"/>
    <w:rsid w:val="000C1ABC"/>
    <w:rsid w:val="000C4A61"/>
    <w:rsid w:val="000C79FC"/>
    <w:rsid w:val="000D1EDE"/>
    <w:rsid w:val="000D2503"/>
    <w:rsid w:val="000D3AF4"/>
    <w:rsid w:val="000D476C"/>
    <w:rsid w:val="000D4B55"/>
    <w:rsid w:val="000D7243"/>
    <w:rsid w:val="000E24CD"/>
    <w:rsid w:val="000E3E1E"/>
    <w:rsid w:val="000F2E8B"/>
    <w:rsid w:val="000F595D"/>
    <w:rsid w:val="000F630F"/>
    <w:rsid w:val="00100289"/>
    <w:rsid w:val="001026EC"/>
    <w:rsid w:val="001039F3"/>
    <w:rsid w:val="00104344"/>
    <w:rsid w:val="00105404"/>
    <w:rsid w:val="0010653E"/>
    <w:rsid w:val="00107A06"/>
    <w:rsid w:val="00111C7A"/>
    <w:rsid w:val="00113B8B"/>
    <w:rsid w:val="00124A65"/>
    <w:rsid w:val="00127CF1"/>
    <w:rsid w:val="00132401"/>
    <w:rsid w:val="0013421F"/>
    <w:rsid w:val="00142995"/>
    <w:rsid w:val="001527E9"/>
    <w:rsid w:val="00152AAA"/>
    <w:rsid w:val="00154993"/>
    <w:rsid w:val="0015634D"/>
    <w:rsid w:val="001612F5"/>
    <w:rsid w:val="00161CBF"/>
    <w:rsid w:val="00164379"/>
    <w:rsid w:val="00174867"/>
    <w:rsid w:val="00174DEE"/>
    <w:rsid w:val="001767CF"/>
    <w:rsid w:val="0018724D"/>
    <w:rsid w:val="00190BD5"/>
    <w:rsid w:val="00195D48"/>
    <w:rsid w:val="001975DF"/>
    <w:rsid w:val="001A01E2"/>
    <w:rsid w:val="001A4A3E"/>
    <w:rsid w:val="001A4D75"/>
    <w:rsid w:val="001A71D9"/>
    <w:rsid w:val="001B19FA"/>
    <w:rsid w:val="001B7884"/>
    <w:rsid w:val="001B791D"/>
    <w:rsid w:val="001B7C72"/>
    <w:rsid w:val="001C133F"/>
    <w:rsid w:val="001C4212"/>
    <w:rsid w:val="001C57B5"/>
    <w:rsid w:val="001C6E4E"/>
    <w:rsid w:val="001D2F46"/>
    <w:rsid w:val="001E2727"/>
    <w:rsid w:val="001F0C76"/>
    <w:rsid w:val="001F1EC1"/>
    <w:rsid w:val="001F2207"/>
    <w:rsid w:val="001F3371"/>
    <w:rsid w:val="0020023F"/>
    <w:rsid w:val="00200E64"/>
    <w:rsid w:val="002027CA"/>
    <w:rsid w:val="002027E0"/>
    <w:rsid w:val="00205D35"/>
    <w:rsid w:val="002101C6"/>
    <w:rsid w:val="00210578"/>
    <w:rsid w:val="0022147A"/>
    <w:rsid w:val="0023462A"/>
    <w:rsid w:val="00234A4B"/>
    <w:rsid w:val="00241F4F"/>
    <w:rsid w:val="002447AC"/>
    <w:rsid w:val="00253773"/>
    <w:rsid w:val="002549C1"/>
    <w:rsid w:val="00255593"/>
    <w:rsid w:val="00263616"/>
    <w:rsid w:val="00266CFB"/>
    <w:rsid w:val="00272621"/>
    <w:rsid w:val="00273842"/>
    <w:rsid w:val="00273897"/>
    <w:rsid w:val="00276C97"/>
    <w:rsid w:val="00277054"/>
    <w:rsid w:val="00285330"/>
    <w:rsid w:val="00291042"/>
    <w:rsid w:val="0029458F"/>
    <w:rsid w:val="002A266E"/>
    <w:rsid w:val="002A487C"/>
    <w:rsid w:val="002A74E3"/>
    <w:rsid w:val="002B0081"/>
    <w:rsid w:val="002B0F1E"/>
    <w:rsid w:val="002B2CA7"/>
    <w:rsid w:val="002B3059"/>
    <w:rsid w:val="002B354A"/>
    <w:rsid w:val="002B3B1D"/>
    <w:rsid w:val="002B5E7A"/>
    <w:rsid w:val="002B71A8"/>
    <w:rsid w:val="002B75C4"/>
    <w:rsid w:val="002C1209"/>
    <w:rsid w:val="002C3B40"/>
    <w:rsid w:val="002C4FE5"/>
    <w:rsid w:val="002C5F73"/>
    <w:rsid w:val="002C6D47"/>
    <w:rsid w:val="002D4134"/>
    <w:rsid w:val="002D4737"/>
    <w:rsid w:val="002D5572"/>
    <w:rsid w:val="002D5691"/>
    <w:rsid w:val="002E4755"/>
    <w:rsid w:val="002F109B"/>
    <w:rsid w:val="002F2018"/>
    <w:rsid w:val="002F51C1"/>
    <w:rsid w:val="002F757C"/>
    <w:rsid w:val="00301F52"/>
    <w:rsid w:val="00307155"/>
    <w:rsid w:val="00307393"/>
    <w:rsid w:val="00323129"/>
    <w:rsid w:val="00326438"/>
    <w:rsid w:val="00330B9A"/>
    <w:rsid w:val="00330D6A"/>
    <w:rsid w:val="00337A14"/>
    <w:rsid w:val="00342A65"/>
    <w:rsid w:val="00345C77"/>
    <w:rsid w:val="0034639D"/>
    <w:rsid w:val="00350763"/>
    <w:rsid w:val="003544F5"/>
    <w:rsid w:val="00364997"/>
    <w:rsid w:val="00365095"/>
    <w:rsid w:val="00365320"/>
    <w:rsid w:val="00365696"/>
    <w:rsid w:val="00366930"/>
    <w:rsid w:val="00370B5B"/>
    <w:rsid w:val="00372806"/>
    <w:rsid w:val="00385762"/>
    <w:rsid w:val="00385B63"/>
    <w:rsid w:val="00386498"/>
    <w:rsid w:val="003922CB"/>
    <w:rsid w:val="00392557"/>
    <w:rsid w:val="00393DDA"/>
    <w:rsid w:val="00395850"/>
    <w:rsid w:val="00395BE2"/>
    <w:rsid w:val="003A4E8F"/>
    <w:rsid w:val="003A4F78"/>
    <w:rsid w:val="003A5333"/>
    <w:rsid w:val="003B0A27"/>
    <w:rsid w:val="003B46DB"/>
    <w:rsid w:val="003C0D47"/>
    <w:rsid w:val="003C384C"/>
    <w:rsid w:val="003C41E5"/>
    <w:rsid w:val="003C422E"/>
    <w:rsid w:val="003C5B11"/>
    <w:rsid w:val="003C7A1D"/>
    <w:rsid w:val="003D5AAF"/>
    <w:rsid w:val="003D5B42"/>
    <w:rsid w:val="003D61A5"/>
    <w:rsid w:val="003E0F72"/>
    <w:rsid w:val="003E20FD"/>
    <w:rsid w:val="003E729A"/>
    <w:rsid w:val="003E72E5"/>
    <w:rsid w:val="003E7A9B"/>
    <w:rsid w:val="003E7C69"/>
    <w:rsid w:val="003E7E47"/>
    <w:rsid w:val="003F0043"/>
    <w:rsid w:val="003F11B0"/>
    <w:rsid w:val="003F1544"/>
    <w:rsid w:val="003F3C94"/>
    <w:rsid w:val="003F6E50"/>
    <w:rsid w:val="00400887"/>
    <w:rsid w:val="00401255"/>
    <w:rsid w:val="00401765"/>
    <w:rsid w:val="00401905"/>
    <w:rsid w:val="00402319"/>
    <w:rsid w:val="004108FD"/>
    <w:rsid w:val="004168E4"/>
    <w:rsid w:val="004172FC"/>
    <w:rsid w:val="00431285"/>
    <w:rsid w:val="00433DB2"/>
    <w:rsid w:val="00433FF3"/>
    <w:rsid w:val="00441D7E"/>
    <w:rsid w:val="00444773"/>
    <w:rsid w:val="0044637F"/>
    <w:rsid w:val="004543C8"/>
    <w:rsid w:val="0045702F"/>
    <w:rsid w:val="00461BD9"/>
    <w:rsid w:val="00463A0B"/>
    <w:rsid w:val="00467F29"/>
    <w:rsid w:val="00471EE3"/>
    <w:rsid w:val="004731D7"/>
    <w:rsid w:val="00475D4B"/>
    <w:rsid w:val="00476B5E"/>
    <w:rsid w:val="00483A1B"/>
    <w:rsid w:val="00485DAE"/>
    <w:rsid w:val="00496651"/>
    <w:rsid w:val="004A1582"/>
    <w:rsid w:val="004A69A3"/>
    <w:rsid w:val="004A752A"/>
    <w:rsid w:val="004A7A4D"/>
    <w:rsid w:val="004B0585"/>
    <w:rsid w:val="004B078F"/>
    <w:rsid w:val="004B3485"/>
    <w:rsid w:val="004B3A62"/>
    <w:rsid w:val="004B3E90"/>
    <w:rsid w:val="004B56A7"/>
    <w:rsid w:val="004C05BF"/>
    <w:rsid w:val="004C0F0F"/>
    <w:rsid w:val="004C2FC6"/>
    <w:rsid w:val="004D0FF3"/>
    <w:rsid w:val="004D56CF"/>
    <w:rsid w:val="004E0281"/>
    <w:rsid w:val="004E2768"/>
    <w:rsid w:val="004E75FF"/>
    <w:rsid w:val="004F01A4"/>
    <w:rsid w:val="004F0E10"/>
    <w:rsid w:val="004F1ACF"/>
    <w:rsid w:val="004F37FE"/>
    <w:rsid w:val="004F675E"/>
    <w:rsid w:val="004F71EF"/>
    <w:rsid w:val="00503E5C"/>
    <w:rsid w:val="005056E1"/>
    <w:rsid w:val="00511C40"/>
    <w:rsid w:val="0051299F"/>
    <w:rsid w:val="00515D54"/>
    <w:rsid w:val="00516B6B"/>
    <w:rsid w:val="00522C0B"/>
    <w:rsid w:val="005234FA"/>
    <w:rsid w:val="00527B2A"/>
    <w:rsid w:val="0053687C"/>
    <w:rsid w:val="0053690E"/>
    <w:rsid w:val="00540665"/>
    <w:rsid w:val="0054377D"/>
    <w:rsid w:val="00545609"/>
    <w:rsid w:val="0055146D"/>
    <w:rsid w:val="005535CE"/>
    <w:rsid w:val="00556167"/>
    <w:rsid w:val="0055644B"/>
    <w:rsid w:val="0055648B"/>
    <w:rsid w:val="00564C68"/>
    <w:rsid w:val="0057087C"/>
    <w:rsid w:val="00570FA9"/>
    <w:rsid w:val="00571CFA"/>
    <w:rsid w:val="00581BC5"/>
    <w:rsid w:val="00583E00"/>
    <w:rsid w:val="005933B0"/>
    <w:rsid w:val="005936CF"/>
    <w:rsid w:val="00595302"/>
    <w:rsid w:val="00595F4E"/>
    <w:rsid w:val="00597414"/>
    <w:rsid w:val="005A1799"/>
    <w:rsid w:val="005A4D44"/>
    <w:rsid w:val="005A600B"/>
    <w:rsid w:val="005B072E"/>
    <w:rsid w:val="005B0BA8"/>
    <w:rsid w:val="005B1279"/>
    <w:rsid w:val="005C05B3"/>
    <w:rsid w:val="005C377D"/>
    <w:rsid w:val="005C3B7E"/>
    <w:rsid w:val="005C3CF4"/>
    <w:rsid w:val="005C5493"/>
    <w:rsid w:val="005C66F2"/>
    <w:rsid w:val="005C792D"/>
    <w:rsid w:val="005D0171"/>
    <w:rsid w:val="005D05E8"/>
    <w:rsid w:val="005D060A"/>
    <w:rsid w:val="005D57D9"/>
    <w:rsid w:val="005E163A"/>
    <w:rsid w:val="005E1E2B"/>
    <w:rsid w:val="005E1FBE"/>
    <w:rsid w:val="005E55B6"/>
    <w:rsid w:val="005E63FA"/>
    <w:rsid w:val="005F4E92"/>
    <w:rsid w:val="005F624B"/>
    <w:rsid w:val="00602361"/>
    <w:rsid w:val="00603837"/>
    <w:rsid w:val="0060493D"/>
    <w:rsid w:val="006069A1"/>
    <w:rsid w:val="00612C59"/>
    <w:rsid w:val="006133C3"/>
    <w:rsid w:val="006147F5"/>
    <w:rsid w:val="006156A8"/>
    <w:rsid w:val="00616C16"/>
    <w:rsid w:val="0062393A"/>
    <w:rsid w:val="00625F22"/>
    <w:rsid w:val="006313E6"/>
    <w:rsid w:val="00636D17"/>
    <w:rsid w:val="00640842"/>
    <w:rsid w:val="00641748"/>
    <w:rsid w:val="006426AC"/>
    <w:rsid w:val="006452E8"/>
    <w:rsid w:val="006453CF"/>
    <w:rsid w:val="0064662A"/>
    <w:rsid w:val="00652B78"/>
    <w:rsid w:val="00653563"/>
    <w:rsid w:val="00657809"/>
    <w:rsid w:val="00660E6C"/>
    <w:rsid w:val="0066225A"/>
    <w:rsid w:val="00662A8E"/>
    <w:rsid w:val="00671515"/>
    <w:rsid w:val="00672821"/>
    <w:rsid w:val="00672E6C"/>
    <w:rsid w:val="00673A6E"/>
    <w:rsid w:val="0067627A"/>
    <w:rsid w:val="00676585"/>
    <w:rsid w:val="00677385"/>
    <w:rsid w:val="00690D80"/>
    <w:rsid w:val="00694CAD"/>
    <w:rsid w:val="00695AAF"/>
    <w:rsid w:val="00697A72"/>
    <w:rsid w:val="006A1577"/>
    <w:rsid w:val="006A2761"/>
    <w:rsid w:val="006A31F3"/>
    <w:rsid w:val="006A3411"/>
    <w:rsid w:val="006A44D4"/>
    <w:rsid w:val="006A6299"/>
    <w:rsid w:val="006A64C2"/>
    <w:rsid w:val="006A6A75"/>
    <w:rsid w:val="006B1A2B"/>
    <w:rsid w:val="006B1DCA"/>
    <w:rsid w:val="006B7369"/>
    <w:rsid w:val="006C0EA8"/>
    <w:rsid w:val="006C2107"/>
    <w:rsid w:val="006C2ED0"/>
    <w:rsid w:val="006C43CB"/>
    <w:rsid w:val="006C44CE"/>
    <w:rsid w:val="006C44DA"/>
    <w:rsid w:val="006D122A"/>
    <w:rsid w:val="006D12A6"/>
    <w:rsid w:val="006D12EA"/>
    <w:rsid w:val="006D21BE"/>
    <w:rsid w:val="006D2877"/>
    <w:rsid w:val="006E2517"/>
    <w:rsid w:val="00704EE1"/>
    <w:rsid w:val="00706993"/>
    <w:rsid w:val="00707BF0"/>
    <w:rsid w:val="0071179D"/>
    <w:rsid w:val="007171A3"/>
    <w:rsid w:val="007203DB"/>
    <w:rsid w:val="00720CBA"/>
    <w:rsid w:val="00720E56"/>
    <w:rsid w:val="00721E99"/>
    <w:rsid w:val="00723606"/>
    <w:rsid w:val="00723983"/>
    <w:rsid w:val="00723F3C"/>
    <w:rsid w:val="00731AE2"/>
    <w:rsid w:val="00737422"/>
    <w:rsid w:val="0074022F"/>
    <w:rsid w:val="00745605"/>
    <w:rsid w:val="00745D65"/>
    <w:rsid w:val="00750DC0"/>
    <w:rsid w:val="007515E2"/>
    <w:rsid w:val="00751C34"/>
    <w:rsid w:val="0075458F"/>
    <w:rsid w:val="00754A5A"/>
    <w:rsid w:val="00755FBB"/>
    <w:rsid w:val="007600FB"/>
    <w:rsid w:val="00761DF6"/>
    <w:rsid w:val="007633B2"/>
    <w:rsid w:val="00763EBB"/>
    <w:rsid w:val="0077116A"/>
    <w:rsid w:val="00773298"/>
    <w:rsid w:val="00775B68"/>
    <w:rsid w:val="007813BE"/>
    <w:rsid w:val="00782DB8"/>
    <w:rsid w:val="00783217"/>
    <w:rsid w:val="007837E0"/>
    <w:rsid w:val="0078499F"/>
    <w:rsid w:val="007858CB"/>
    <w:rsid w:val="00794218"/>
    <w:rsid w:val="00794935"/>
    <w:rsid w:val="007A2F9D"/>
    <w:rsid w:val="007B216A"/>
    <w:rsid w:val="007C2BD3"/>
    <w:rsid w:val="007C7CF8"/>
    <w:rsid w:val="007D0250"/>
    <w:rsid w:val="007D2A28"/>
    <w:rsid w:val="007E1ACF"/>
    <w:rsid w:val="007E41F3"/>
    <w:rsid w:val="007E4929"/>
    <w:rsid w:val="0080167E"/>
    <w:rsid w:val="008035BB"/>
    <w:rsid w:val="0081084F"/>
    <w:rsid w:val="0081172E"/>
    <w:rsid w:val="00812668"/>
    <w:rsid w:val="00813FC8"/>
    <w:rsid w:val="00814B24"/>
    <w:rsid w:val="00815F90"/>
    <w:rsid w:val="0081634E"/>
    <w:rsid w:val="0081659A"/>
    <w:rsid w:val="00816D38"/>
    <w:rsid w:val="00817C6C"/>
    <w:rsid w:val="008225FC"/>
    <w:rsid w:val="00822A98"/>
    <w:rsid w:val="00825382"/>
    <w:rsid w:val="00826ECC"/>
    <w:rsid w:val="00830CE7"/>
    <w:rsid w:val="0083345C"/>
    <w:rsid w:val="00835179"/>
    <w:rsid w:val="00841155"/>
    <w:rsid w:val="00842E77"/>
    <w:rsid w:val="00846717"/>
    <w:rsid w:val="00850834"/>
    <w:rsid w:val="008538F9"/>
    <w:rsid w:val="00855806"/>
    <w:rsid w:val="00860045"/>
    <w:rsid w:val="00863374"/>
    <w:rsid w:val="00863CF9"/>
    <w:rsid w:val="00863EFF"/>
    <w:rsid w:val="008751D6"/>
    <w:rsid w:val="0087582B"/>
    <w:rsid w:val="00881DD2"/>
    <w:rsid w:val="00882F7A"/>
    <w:rsid w:val="00883F7F"/>
    <w:rsid w:val="008855FA"/>
    <w:rsid w:val="00885A11"/>
    <w:rsid w:val="00886253"/>
    <w:rsid w:val="008917D7"/>
    <w:rsid w:val="008929A4"/>
    <w:rsid w:val="00892B42"/>
    <w:rsid w:val="008A75C9"/>
    <w:rsid w:val="008A76CA"/>
    <w:rsid w:val="008B034C"/>
    <w:rsid w:val="008B200D"/>
    <w:rsid w:val="008B7C59"/>
    <w:rsid w:val="008C27DD"/>
    <w:rsid w:val="008C2DEF"/>
    <w:rsid w:val="008E186B"/>
    <w:rsid w:val="008E2DAF"/>
    <w:rsid w:val="008E4FF9"/>
    <w:rsid w:val="008F2D4A"/>
    <w:rsid w:val="008F2FA7"/>
    <w:rsid w:val="008F33C8"/>
    <w:rsid w:val="008F4E7B"/>
    <w:rsid w:val="008F4FC5"/>
    <w:rsid w:val="008F5FFE"/>
    <w:rsid w:val="009028D3"/>
    <w:rsid w:val="00904B64"/>
    <w:rsid w:val="00905236"/>
    <w:rsid w:val="00910E5C"/>
    <w:rsid w:val="00910FA2"/>
    <w:rsid w:val="009119B9"/>
    <w:rsid w:val="00913B1D"/>
    <w:rsid w:val="00914368"/>
    <w:rsid w:val="00917221"/>
    <w:rsid w:val="009214E5"/>
    <w:rsid w:val="00922B23"/>
    <w:rsid w:val="00924E64"/>
    <w:rsid w:val="00925FBA"/>
    <w:rsid w:val="009276FE"/>
    <w:rsid w:val="00931496"/>
    <w:rsid w:val="009336B6"/>
    <w:rsid w:val="00942443"/>
    <w:rsid w:val="00945AD1"/>
    <w:rsid w:val="009519F7"/>
    <w:rsid w:val="0095213E"/>
    <w:rsid w:val="00953726"/>
    <w:rsid w:val="00953D1A"/>
    <w:rsid w:val="00957406"/>
    <w:rsid w:val="00957697"/>
    <w:rsid w:val="00967779"/>
    <w:rsid w:val="00967DAA"/>
    <w:rsid w:val="00972DD0"/>
    <w:rsid w:val="00972E88"/>
    <w:rsid w:val="00976B51"/>
    <w:rsid w:val="00982DD7"/>
    <w:rsid w:val="00987AE4"/>
    <w:rsid w:val="009930C2"/>
    <w:rsid w:val="00993B21"/>
    <w:rsid w:val="00993B28"/>
    <w:rsid w:val="00993BD5"/>
    <w:rsid w:val="00997237"/>
    <w:rsid w:val="009A49C4"/>
    <w:rsid w:val="009A4D07"/>
    <w:rsid w:val="009A7C39"/>
    <w:rsid w:val="009B15D7"/>
    <w:rsid w:val="009B1F2A"/>
    <w:rsid w:val="009C11AE"/>
    <w:rsid w:val="009C1975"/>
    <w:rsid w:val="009C33CF"/>
    <w:rsid w:val="009C3A61"/>
    <w:rsid w:val="009C6ED9"/>
    <w:rsid w:val="009D061F"/>
    <w:rsid w:val="009D5010"/>
    <w:rsid w:val="009D6322"/>
    <w:rsid w:val="009D7B7D"/>
    <w:rsid w:val="009E1C07"/>
    <w:rsid w:val="009E3939"/>
    <w:rsid w:val="009E4A54"/>
    <w:rsid w:val="009F4413"/>
    <w:rsid w:val="009F618E"/>
    <w:rsid w:val="00A05866"/>
    <w:rsid w:val="00A11309"/>
    <w:rsid w:val="00A12031"/>
    <w:rsid w:val="00A13A33"/>
    <w:rsid w:val="00A13BB2"/>
    <w:rsid w:val="00A22795"/>
    <w:rsid w:val="00A246DF"/>
    <w:rsid w:val="00A2728B"/>
    <w:rsid w:val="00A27ABE"/>
    <w:rsid w:val="00A30464"/>
    <w:rsid w:val="00A3273A"/>
    <w:rsid w:val="00A40315"/>
    <w:rsid w:val="00A406DD"/>
    <w:rsid w:val="00A42DBF"/>
    <w:rsid w:val="00A43D41"/>
    <w:rsid w:val="00A43D48"/>
    <w:rsid w:val="00A45399"/>
    <w:rsid w:val="00A518BA"/>
    <w:rsid w:val="00A52314"/>
    <w:rsid w:val="00A52931"/>
    <w:rsid w:val="00A52956"/>
    <w:rsid w:val="00A56024"/>
    <w:rsid w:val="00A5678D"/>
    <w:rsid w:val="00A5762E"/>
    <w:rsid w:val="00A60B44"/>
    <w:rsid w:val="00A6174E"/>
    <w:rsid w:val="00A62C9A"/>
    <w:rsid w:val="00A635CF"/>
    <w:rsid w:val="00A651BF"/>
    <w:rsid w:val="00A660BC"/>
    <w:rsid w:val="00A66E89"/>
    <w:rsid w:val="00A75637"/>
    <w:rsid w:val="00A84C2C"/>
    <w:rsid w:val="00A857B6"/>
    <w:rsid w:val="00A93738"/>
    <w:rsid w:val="00A937FE"/>
    <w:rsid w:val="00A95855"/>
    <w:rsid w:val="00A95D5D"/>
    <w:rsid w:val="00A97023"/>
    <w:rsid w:val="00AA056F"/>
    <w:rsid w:val="00AA5299"/>
    <w:rsid w:val="00AA5DE4"/>
    <w:rsid w:val="00AA5EF6"/>
    <w:rsid w:val="00AB2A71"/>
    <w:rsid w:val="00AB5A3F"/>
    <w:rsid w:val="00AB6DDA"/>
    <w:rsid w:val="00AC297A"/>
    <w:rsid w:val="00AC2B63"/>
    <w:rsid w:val="00AC37D1"/>
    <w:rsid w:val="00AC634B"/>
    <w:rsid w:val="00AD1CD5"/>
    <w:rsid w:val="00AD2789"/>
    <w:rsid w:val="00AE6710"/>
    <w:rsid w:val="00AF5562"/>
    <w:rsid w:val="00AF7252"/>
    <w:rsid w:val="00B017E9"/>
    <w:rsid w:val="00B02AA1"/>
    <w:rsid w:val="00B05631"/>
    <w:rsid w:val="00B1063F"/>
    <w:rsid w:val="00B1088F"/>
    <w:rsid w:val="00B13960"/>
    <w:rsid w:val="00B17F66"/>
    <w:rsid w:val="00B21065"/>
    <w:rsid w:val="00B23F63"/>
    <w:rsid w:val="00B2796F"/>
    <w:rsid w:val="00B27EB6"/>
    <w:rsid w:val="00B3085B"/>
    <w:rsid w:val="00B30B7B"/>
    <w:rsid w:val="00B32537"/>
    <w:rsid w:val="00B3764C"/>
    <w:rsid w:val="00B403DB"/>
    <w:rsid w:val="00B40547"/>
    <w:rsid w:val="00B46EB3"/>
    <w:rsid w:val="00B51F43"/>
    <w:rsid w:val="00B52567"/>
    <w:rsid w:val="00B53D0C"/>
    <w:rsid w:val="00B563F4"/>
    <w:rsid w:val="00B614B2"/>
    <w:rsid w:val="00B62400"/>
    <w:rsid w:val="00B6342A"/>
    <w:rsid w:val="00B64B83"/>
    <w:rsid w:val="00B72C78"/>
    <w:rsid w:val="00B73C45"/>
    <w:rsid w:val="00B74ED4"/>
    <w:rsid w:val="00B7553F"/>
    <w:rsid w:val="00B75B32"/>
    <w:rsid w:val="00B7782A"/>
    <w:rsid w:val="00B8168E"/>
    <w:rsid w:val="00B8645E"/>
    <w:rsid w:val="00B86B95"/>
    <w:rsid w:val="00B93E4A"/>
    <w:rsid w:val="00B979EB"/>
    <w:rsid w:val="00BA1E96"/>
    <w:rsid w:val="00BA23BD"/>
    <w:rsid w:val="00BA3948"/>
    <w:rsid w:val="00BA397E"/>
    <w:rsid w:val="00BA4278"/>
    <w:rsid w:val="00BA4A14"/>
    <w:rsid w:val="00BB0655"/>
    <w:rsid w:val="00BB1DED"/>
    <w:rsid w:val="00BB51FA"/>
    <w:rsid w:val="00BB7D83"/>
    <w:rsid w:val="00BC3A12"/>
    <w:rsid w:val="00BD17A8"/>
    <w:rsid w:val="00BD3F8A"/>
    <w:rsid w:val="00BD6E2D"/>
    <w:rsid w:val="00BD7072"/>
    <w:rsid w:val="00BD77C4"/>
    <w:rsid w:val="00BF1789"/>
    <w:rsid w:val="00BF462E"/>
    <w:rsid w:val="00BF50B8"/>
    <w:rsid w:val="00BF7905"/>
    <w:rsid w:val="00C02B60"/>
    <w:rsid w:val="00C112BC"/>
    <w:rsid w:val="00C20435"/>
    <w:rsid w:val="00C208FB"/>
    <w:rsid w:val="00C27612"/>
    <w:rsid w:val="00C35DDD"/>
    <w:rsid w:val="00C41DF2"/>
    <w:rsid w:val="00C43B27"/>
    <w:rsid w:val="00C51CBB"/>
    <w:rsid w:val="00C530DA"/>
    <w:rsid w:val="00C5338B"/>
    <w:rsid w:val="00C63A82"/>
    <w:rsid w:val="00C645D7"/>
    <w:rsid w:val="00C7131F"/>
    <w:rsid w:val="00C7134B"/>
    <w:rsid w:val="00C73751"/>
    <w:rsid w:val="00C738A9"/>
    <w:rsid w:val="00C73BCD"/>
    <w:rsid w:val="00C74CB8"/>
    <w:rsid w:val="00C74CC5"/>
    <w:rsid w:val="00C85962"/>
    <w:rsid w:val="00CA2B1A"/>
    <w:rsid w:val="00CA3134"/>
    <w:rsid w:val="00CA3173"/>
    <w:rsid w:val="00CA5131"/>
    <w:rsid w:val="00CB569C"/>
    <w:rsid w:val="00CB6AEA"/>
    <w:rsid w:val="00CB7222"/>
    <w:rsid w:val="00CC12D0"/>
    <w:rsid w:val="00CC26B8"/>
    <w:rsid w:val="00CC5A03"/>
    <w:rsid w:val="00CC6DAE"/>
    <w:rsid w:val="00CD5915"/>
    <w:rsid w:val="00CE1048"/>
    <w:rsid w:val="00CE591B"/>
    <w:rsid w:val="00CE5C8F"/>
    <w:rsid w:val="00CF405D"/>
    <w:rsid w:val="00CF5377"/>
    <w:rsid w:val="00CF55D4"/>
    <w:rsid w:val="00CF5FD0"/>
    <w:rsid w:val="00CF6E14"/>
    <w:rsid w:val="00D01FEB"/>
    <w:rsid w:val="00D024DA"/>
    <w:rsid w:val="00D030CA"/>
    <w:rsid w:val="00D031F8"/>
    <w:rsid w:val="00D03EE6"/>
    <w:rsid w:val="00D06E7C"/>
    <w:rsid w:val="00D0738A"/>
    <w:rsid w:val="00D1248A"/>
    <w:rsid w:val="00D144E9"/>
    <w:rsid w:val="00D174B3"/>
    <w:rsid w:val="00D1782B"/>
    <w:rsid w:val="00D25CDF"/>
    <w:rsid w:val="00D2781C"/>
    <w:rsid w:val="00D31110"/>
    <w:rsid w:val="00D35374"/>
    <w:rsid w:val="00D356A7"/>
    <w:rsid w:val="00D35D2B"/>
    <w:rsid w:val="00D367A8"/>
    <w:rsid w:val="00D40A6E"/>
    <w:rsid w:val="00D4714B"/>
    <w:rsid w:val="00D50848"/>
    <w:rsid w:val="00D52B25"/>
    <w:rsid w:val="00D53BC6"/>
    <w:rsid w:val="00D54534"/>
    <w:rsid w:val="00D54AA1"/>
    <w:rsid w:val="00D54F2E"/>
    <w:rsid w:val="00D55E15"/>
    <w:rsid w:val="00D56085"/>
    <w:rsid w:val="00D57A91"/>
    <w:rsid w:val="00D57B67"/>
    <w:rsid w:val="00D61C8A"/>
    <w:rsid w:val="00D67068"/>
    <w:rsid w:val="00D67C5C"/>
    <w:rsid w:val="00D70E03"/>
    <w:rsid w:val="00D763DF"/>
    <w:rsid w:val="00D77665"/>
    <w:rsid w:val="00D8156C"/>
    <w:rsid w:val="00D83012"/>
    <w:rsid w:val="00D85242"/>
    <w:rsid w:val="00D86349"/>
    <w:rsid w:val="00D86C35"/>
    <w:rsid w:val="00D9339F"/>
    <w:rsid w:val="00D95260"/>
    <w:rsid w:val="00D95A60"/>
    <w:rsid w:val="00DA2FFC"/>
    <w:rsid w:val="00DA6C34"/>
    <w:rsid w:val="00DB1110"/>
    <w:rsid w:val="00DB1F38"/>
    <w:rsid w:val="00DB5016"/>
    <w:rsid w:val="00DB52BD"/>
    <w:rsid w:val="00DB54D7"/>
    <w:rsid w:val="00DC011E"/>
    <w:rsid w:val="00DC26AE"/>
    <w:rsid w:val="00DC294E"/>
    <w:rsid w:val="00DC485C"/>
    <w:rsid w:val="00DC754B"/>
    <w:rsid w:val="00DD4780"/>
    <w:rsid w:val="00DD65E5"/>
    <w:rsid w:val="00DE608D"/>
    <w:rsid w:val="00DF2B9F"/>
    <w:rsid w:val="00DF38D9"/>
    <w:rsid w:val="00DF3B77"/>
    <w:rsid w:val="00DF7706"/>
    <w:rsid w:val="00E01820"/>
    <w:rsid w:val="00E04808"/>
    <w:rsid w:val="00E06D77"/>
    <w:rsid w:val="00E07167"/>
    <w:rsid w:val="00E14423"/>
    <w:rsid w:val="00E147AD"/>
    <w:rsid w:val="00E17636"/>
    <w:rsid w:val="00E2001C"/>
    <w:rsid w:val="00E26F43"/>
    <w:rsid w:val="00E3499C"/>
    <w:rsid w:val="00E363A9"/>
    <w:rsid w:val="00E36D0D"/>
    <w:rsid w:val="00E45206"/>
    <w:rsid w:val="00E478E7"/>
    <w:rsid w:val="00E51B08"/>
    <w:rsid w:val="00E52233"/>
    <w:rsid w:val="00E52F67"/>
    <w:rsid w:val="00E53F5C"/>
    <w:rsid w:val="00E569B1"/>
    <w:rsid w:val="00E56AD4"/>
    <w:rsid w:val="00E625E4"/>
    <w:rsid w:val="00E63291"/>
    <w:rsid w:val="00E64245"/>
    <w:rsid w:val="00E64C38"/>
    <w:rsid w:val="00E67B7F"/>
    <w:rsid w:val="00E71041"/>
    <w:rsid w:val="00E7153F"/>
    <w:rsid w:val="00E777F0"/>
    <w:rsid w:val="00E8088C"/>
    <w:rsid w:val="00E81FFB"/>
    <w:rsid w:val="00E840FF"/>
    <w:rsid w:val="00E9173D"/>
    <w:rsid w:val="00EA328D"/>
    <w:rsid w:val="00EA460B"/>
    <w:rsid w:val="00EA7826"/>
    <w:rsid w:val="00EB2785"/>
    <w:rsid w:val="00EB5030"/>
    <w:rsid w:val="00EC11F4"/>
    <w:rsid w:val="00EC1864"/>
    <w:rsid w:val="00EC39B0"/>
    <w:rsid w:val="00EC6002"/>
    <w:rsid w:val="00EC6F2F"/>
    <w:rsid w:val="00EE0466"/>
    <w:rsid w:val="00EE2D26"/>
    <w:rsid w:val="00EF1C2B"/>
    <w:rsid w:val="00EF2B3C"/>
    <w:rsid w:val="00EF4B10"/>
    <w:rsid w:val="00EF71E8"/>
    <w:rsid w:val="00F037C6"/>
    <w:rsid w:val="00F05E09"/>
    <w:rsid w:val="00F1058A"/>
    <w:rsid w:val="00F12FB4"/>
    <w:rsid w:val="00F1319F"/>
    <w:rsid w:val="00F16D57"/>
    <w:rsid w:val="00F1709C"/>
    <w:rsid w:val="00F17A9D"/>
    <w:rsid w:val="00F24248"/>
    <w:rsid w:val="00F32491"/>
    <w:rsid w:val="00F32925"/>
    <w:rsid w:val="00F3549A"/>
    <w:rsid w:val="00F40089"/>
    <w:rsid w:val="00F45E6C"/>
    <w:rsid w:val="00F53337"/>
    <w:rsid w:val="00F54EE2"/>
    <w:rsid w:val="00F70D62"/>
    <w:rsid w:val="00F71B6E"/>
    <w:rsid w:val="00F7333F"/>
    <w:rsid w:val="00F7427F"/>
    <w:rsid w:val="00F8016D"/>
    <w:rsid w:val="00F843AE"/>
    <w:rsid w:val="00F87244"/>
    <w:rsid w:val="00F87C77"/>
    <w:rsid w:val="00F963F5"/>
    <w:rsid w:val="00F97A5F"/>
    <w:rsid w:val="00FA144C"/>
    <w:rsid w:val="00FA279D"/>
    <w:rsid w:val="00FA2FAE"/>
    <w:rsid w:val="00FB4DFB"/>
    <w:rsid w:val="00FB6CB7"/>
    <w:rsid w:val="00FB7E6F"/>
    <w:rsid w:val="00FC0E85"/>
    <w:rsid w:val="00FC5D31"/>
    <w:rsid w:val="00FD0365"/>
    <w:rsid w:val="00FD0567"/>
    <w:rsid w:val="00FD1330"/>
    <w:rsid w:val="00FD359B"/>
    <w:rsid w:val="00FD507C"/>
    <w:rsid w:val="00FD5524"/>
    <w:rsid w:val="00FE0060"/>
    <w:rsid w:val="00FE1E21"/>
    <w:rsid w:val="00FE6003"/>
    <w:rsid w:val="00FF2F31"/>
    <w:rsid w:val="00FF534D"/>
    <w:rsid w:val="00FF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37FE72E-C987-4DE8-802B-B9F26B236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578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210578"/>
    <w:pPr>
      <w:keepNext/>
      <w:tabs>
        <w:tab w:val="left" w:pos="283"/>
        <w:tab w:val="left" w:pos="850"/>
      </w:tabs>
      <w:autoSpaceDE w:val="0"/>
      <w:jc w:val="center"/>
      <w:outlineLvl w:val="0"/>
    </w:pPr>
    <w:rPr>
      <w:rFonts w:ascii="CG Times" w:hAnsi="CG Times"/>
      <w:b/>
      <w:bCs/>
      <w:sz w:val="20"/>
      <w:szCs w:val="20"/>
      <w:lang w:val="es-ES_tradnl"/>
    </w:rPr>
  </w:style>
  <w:style w:type="paragraph" w:styleId="Ttulo2">
    <w:name w:val="heading 2"/>
    <w:basedOn w:val="Normal"/>
    <w:next w:val="Normal"/>
    <w:link w:val="Ttulo2Car"/>
    <w:uiPriority w:val="9"/>
    <w:qFormat/>
    <w:rsid w:val="00210578"/>
    <w:pPr>
      <w:keepNext/>
      <w:spacing w:before="240" w:after="240" w:line="360" w:lineRule="auto"/>
      <w:ind w:firstLine="709"/>
      <w:jc w:val="both"/>
      <w:outlineLvl w:val="1"/>
    </w:pPr>
    <w:rPr>
      <w:rFonts w:ascii="Arial" w:hAnsi="Arial" w:cs="Arial"/>
      <w:b/>
      <w:bCs/>
      <w:i/>
      <w:iCs/>
      <w:szCs w:val="28"/>
    </w:rPr>
  </w:style>
  <w:style w:type="paragraph" w:styleId="Ttulo3">
    <w:name w:val="heading 3"/>
    <w:basedOn w:val="Normal"/>
    <w:next w:val="Normal"/>
    <w:link w:val="Ttulo3Car"/>
    <w:uiPriority w:val="9"/>
    <w:qFormat/>
    <w:rsid w:val="00210578"/>
    <w:pPr>
      <w:keepNext/>
      <w:tabs>
        <w:tab w:val="left" w:pos="284"/>
        <w:tab w:val="left" w:pos="850"/>
      </w:tabs>
      <w:spacing w:before="120"/>
      <w:jc w:val="center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link w:val="Ttulo4Car"/>
    <w:uiPriority w:val="9"/>
    <w:qFormat/>
    <w:rsid w:val="00210578"/>
    <w:pPr>
      <w:keepNext/>
      <w:tabs>
        <w:tab w:val="left" w:pos="283"/>
        <w:tab w:val="left" w:pos="850"/>
      </w:tabs>
      <w:autoSpaceDE w:val="0"/>
      <w:jc w:val="both"/>
      <w:outlineLvl w:val="3"/>
    </w:pPr>
    <w:rPr>
      <w:sz w:val="20"/>
      <w:szCs w:val="20"/>
      <w:lang w:val="es-ES_tradnl"/>
    </w:rPr>
  </w:style>
  <w:style w:type="paragraph" w:styleId="Ttulo5">
    <w:name w:val="heading 5"/>
    <w:basedOn w:val="Normal"/>
    <w:next w:val="Normal"/>
    <w:link w:val="Ttulo5Car"/>
    <w:qFormat/>
    <w:rsid w:val="00210578"/>
    <w:pPr>
      <w:keepNext/>
      <w:autoSpaceDE w:val="0"/>
      <w:spacing w:after="120"/>
      <w:jc w:val="both"/>
      <w:outlineLvl w:val="4"/>
    </w:pPr>
    <w:rPr>
      <w:rFonts w:ascii="Arial" w:hAnsi="Arial" w:cs="Arial"/>
      <w:b/>
      <w:sz w:val="20"/>
    </w:rPr>
  </w:style>
  <w:style w:type="paragraph" w:styleId="Ttulo6">
    <w:name w:val="heading 6"/>
    <w:basedOn w:val="Normal"/>
    <w:next w:val="Normal"/>
    <w:link w:val="Ttulo6Car"/>
    <w:uiPriority w:val="9"/>
    <w:qFormat/>
    <w:rsid w:val="00210578"/>
    <w:pPr>
      <w:keepNext/>
      <w:numPr>
        <w:ilvl w:val="5"/>
        <w:numId w:val="1"/>
      </w:numPr>
      <w:tabs>
        <w:tab w:val="left" w:pos="850"/>
      </w:tabs>
      <w:autoSpaceDE w:val="0"/>
      <w:jc w:val="center"/>
      <w:outlineLvl w:val="5"/>
    </w:pPr>
    <w:rPr>
      <w:rFonts w:ascii="CG Times" w:hAnsi="CG Times"/>
      <w:sz w:val="20"/>
      <w:szCs w:val="20"/>
      <w:lang w:val="es-ES_tradnl"/>
    </w:rPr>
  </w:style>
  <w:style w:type="paragraph" w:styleId="Ttulo8">
    <w:name w:val="heading 8"/>
    <w:basedOn w:val="Normal"/>
    <w:next w:val="Normal"/>
    <w:link w:val="Ttulo8Car"/>
    <w:uiPriority w:val="9"/>
    <w:qFormat/>
    <w:rsid w:val="00210578"/>
    <w:pPr>
      <w:autoSpaceDE w:val="0"/>
      <w:spacing w:before="240" w:after="60"/>
      <w:outlineLvl w:val="7"/>
    </w:pPr>
    <w:rPr>
      <w:i/>
      <w:iCs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7242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72424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7242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72424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Ttulo5Car">
    <w:name w:val="Título 5 Car"/>
    <w:basedOn w:val="Fuentedeprrafopredeter"/>
    <w:link w:val="Ttulo5"/>
    <w:rsid w:val="00972424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Ttulo6Car">
    <w:name w:val="Título 6 Car"/>
    <w:basedOn w:val="Fuentedeprrafopredeter"/>
    <w:link w:val="Ttulo6"/>
    <w:uiPriority w:val="9"/>
    <w:rsid w:val="00972424"/>
    <w:rPr>
      <w:rFonts w:ascii="CG Times" w:hAnsi="CG Times"/>
      <w:lang w:val="es-ES_tradnl" w:eastAsia="ar-SA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72424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WW8Num2z0">
    <w:name w:val="WW8Num2z0"/>
    <w:rsid w:val="00210578"/>
    <w:rPr>
      <w:rFonts w:ascii="Symbol" w:hAnsi="Symbol"/>
    </w:rPr>
  </w:style>
  <w:style w:type="character" w:customStyle="1" w:styleId="WW8Num4z0">
    <w:name w:val="WW8Num4z0"/>
    <w:rsid w:val="00210578"/>
    <w:rPr>
      <w:rFonts w:ascii="Symbol" w:hAnsi="Symbol"/>
    </w:rPr>
  </w:style>
  <w:style w:type="character" w:customStyle="1" w:styleId="Absatz-Standardschriftart">
    <w:name w:val="Absatz-Standardschriftart"/>
    <w:rsid w:val="00210578"/>
  </w:style>
  <w:style w:type="character" w:customStyle="1" w:styleId="WW-Absatz-Standardschriftart">
    <w:name w:val="WW-Absatz-Standardschriftart"/>
    <w:rsid w:val="00210578"/>
  </w:style>
  <w:style w:type="character" w:customStyle="1" w:styleId="WW8Num4z1">
    <w:name w:val="WW8Num4z1"/>
    <w:rsid w:val="00210578"/>
    <w:rPr>
      <w:rFonts w:ascii="Courier New" w:hAnsi="Courier New"/>
    </w:rPr>
  </w:style>
  <w:style w:type="character" w:customStyle="1" w:styleId="WW8Num4z2">
    <w:name w:val="WW8Num4z2"/>
    <w:rsid w:val="00210578"/>
    <w:rPr>
      <w:rFonts w:ascii="Wingdings" w:hAnsi="Wingdings"/>
    </w:rPr>
  </w:style>
  <w:style w:type="character" w:customStyle="1" w:styleId="WW8Num5z0">
    <w:name w:val="WW8Num5z0"/>
    <w:rsid w:val="00210578"/>
    <w:rPr>
      <w:rFonts w:ascii="Symbol" w:hAnsi="Symbol"/>
    </w:rPr>
  </w:style>
  <w:style w:type="character" w:customStyle="1" w:styleId="WW8Num6z1">
    <w:name w:val="WW8Num6z1"/>
    <w:rsid w:val="00210578"/>
    <w:rPr>
      <w:rFonts w:ascii="Courier New" w:hAnsi="Courier New"/>
    </w:rPr>
  </w:style>
  <w:style w:type="character" w:customStyle="1" w:styleId="WW8Num6z2">
    <w:name w:val="WW8Num6z2"/>
    <w:rsid w:val="00210578"/>
    <w:rPr>
      <w:rFonts w:ascii="Wingdings" w:hAnsi="Wingdings"/>
    </w:rPr>
  </w:style>
  <w:style w:type="character" w:customStyle="1" w:styleId="WW8Num6z3">
    <w:name w:val="WW8Num6z3"/>
    <w:rsid w:val="00210578"/>
    <w:rPr>
      <w:rFonts w:ascii="Symbol" w:hAnsi="Symbol"/>
    </w:rPr>
  </w:style>
  <w:style w:type="character" w:customStyle="1" w:styleId="WW8Num7z0">
    <w:name w:val="WW8Num7z0"/>
    <w:rsid w:val="00210578"/>
    <w:rPr>
      <w:rFonts w:ascii="Wingdings" w:hAnsi="Wingdings"/>
      <w:sz w:val="16"/>
    </w:rPr>
  </w:style>
  <w:style w:type="character" w:customStyle="1" w:styleId="WW8Num7z1">
    <w:name w:val="WW8Num7z1"/>
    <w:rsid w:val="00210578"/>
    <w:rPr>
      <w:rFonts w:ascii="Times New Roman" w:hAnsi="Times New Roman"/>
    </w:rPr>
  </w:style>
  <w:style w:type="character" w:customStyle="1" w:styleId="WW8Num7z2">
    <w:name w:val="WW8Num7z2"/>
    <w:rsid w:val="00210578"/>
    <w:rPr>
      <w:rFonts w:ascii="Wingdings" w:hAnsi="Wingdings"/>
    </w:rPr>
  </w:style>
  <w:style w:type="character" w:customStyle="1" w:styleId="WW8Num7z3">
    <w:name w:val="WW8Num7z3"/>
    <w:rsid w:val="00210578"/>
    <w:rPr>
      <w:rFonts w:ascii="Symbol" w:hAnsi="Symbol"/>
    </w:rPr>
  </w:style>
  <w:style w:type="character" w:customStyle="1" w:styleId="WW8Num7z4">
    <w:name w:val="WW8Num7z4"/>
    <w:rsid w:val="00210578"/>
    <w:rPr>
      <w:rFonts w:ascii="Courier New" w:hAnsi="Courier New"/>
    </w:rPr>
  </w:style>
  <w:style w:type="character" w:customStyle="1" w:styleId="WW8Num8z1">
    <w:name w:val="WW8Num8z1"/>
    <w:rsid w:val="00210578"/>
    <w:rPr>
      <w:rFonts w:ascii="Courier New" w:hAnsi="Courier New"/>
    </w:rPr>
  </w:style>
  <w:style w:type="character" w:customStyle="1" w:styleId="WW8Num8z2">
    <w:name w:val="WW8Num8z2"/>
    <w:rsid w:val="00210578"/>
    <w:rPr>
      <w:rFonts w:ascii="Wingdings" w:hAnsi="Wingdings"/>
    </w:rPr>
  </w:style>
  <w:style w:type="character" w:customStyle="1" w:styleId="WW8Num8z3">
    <w:name w:val="WW8Num8z3"/>
    <w:rsid w:val="00210578"/>
    <w:rPr>
      <w:rFonts w:ascii="Symbol" w:hAnsi="Symbol"/>
    </w:rPr>
  </w:style>
  <w:style w:type="character" w:customStyle="1" w:styleId="WW8Num10z0">
    <w:name w:val="WW8Num10z0"/>
    <w:rsid w:val="00210578"/>
    <w:rPr>
      <w:rFonts w:ascii="Symbol" w:hAnsi="Symbol"/>
    </w:rPr>
  </w:style>
  <w:style w:type="character" w:customStyle="1" w:styleId="WW8Num10z1">
    <w:name w:val="WW8Num10z1"/>
    <w:rsid w:val="00210578"/>
    <w:rPr>
      <w:rFonts w:ascii="Courier New" w:hAnsi="Courier New"/>
    </w:rPr>
  </w:style>
  <w:style w:type="character" w:customStyle="1" w:styleId="WW8Num10z2">
    <w:name w:val="WW8Num10z2"/>
    <w:rsid w:val="00210578"/>
    <w:rPr>
      <w:rFonts w:ascii="Wingdings" w:hAnsi="Wingdings"/>
    </w:rPr>
  </w:style>
  <w:style w:type="character" w:customStyle="1" w:styleId="WW8Num13z1">
    <w:name w:val="WW8Num13z1"/>
    <w:rsid w:val="00210578"/>
    <w:rPr>
      <w:rFonts w:ascii="Courier New" w:hAnsi="Courier New"/>
    </w:rPr>
  </w:style>
  <w:style w:type="character" w:customStyle="1" w:styleId="WW8Num13z2">
    <w:name w:val="WW8Num13z2"/>
    <w:rsid w:val="00210578"/>
    <w:rPr>
      <w:rFonts w:ascii="Wingdings" w:hAnsi="Wingdings"/>
    </w:rPr>
  </w:style>
  <w:style w:type="character" w:customStyle="1" w:styleId="WW8Num13z3">
    <w:name w:val="WW8Num13z3"/>
    <w:rsid w:val="00210578"/>
    <w:rPr>
      <w:rFonts w:ascii="Symbol" w:hAnsi="Symbol"/>
    </w:rPr>
  </w:style>
  <w:style w:type="character" w:customStyle="1" w:styleId="WW8Num14z1">
    <w:name w:val="WW8Num14z1"/>
    <w:rsid w:val="00210578"/>
    <w:rPr>
      <w:rFonts w:ascii="Wingdings" w:hAnsi="Wingdings"/>
      <w:sz w:val="16"/>
    </w:rPr>
  </w:style>
  <w:style w:type="character" w:customStyle="1" w:styleId="WW8Num15z0">
    <w:name w:val="WW8Num15z0"/>
    <w:rsid w:val="00210578"/>
    <w:rPr>
      <w:rFonts w:ascii="Wingdings" w:hAnsi="Wingdings"/>
      <w:sz w:val="16"/>
    </w:rPr>
  </w:style>
  <w:style w:type="character" w:customStyle="1" w:styleId="WW8Num17z1">
    <w:name w:val="WW8Num17z1"/>
    <w:rsid w:val="00210578"/>
    <w:rPr>
      <w:rFonts w:ascii="Courier New" w:hAnsi="Courier New"/>
    </w:rPr>
  </w:style>
  <w:style w:type="character" w:customStyle="1" w:styleId="WW8Num17z2">
    <w:name w:val="WW8Num17z2"/>
    <w:rsid w:val="00210578"/>
    <w:rPr>
      <w:rFonts w:ascii="Wingdings" w:hAnsi="Wingdings"/>
    </w:rPr>
  </w:style>
  <w:style w:type="character" w:customStyle="1" w:styleId="WW8Num17z3">
    <w:name w:val="WW8Num17z3"/>
    <w:rsid w:val="00210578"/>
    <w:rPr>
      <w:rFonts w:ascii="Symbol" w:hAnsi="Symbol"/>
    </w:rPr>
  </w:style>
  <w:style w:type="character" w:customStyle="1" w:styleId="WW8Num20z0">
    <w:name w:val="WW8Num20z0"/>
    <w:rsid w:val="00210578"/>
    <w:rPr>
      <w:rFonts w:ascii="Wingdings" w:hAnsi="Wingdings"/>
      <w:sz w:val="16"/>
    </w:rPr>
  </w:style>
  <w:style w:type="character" w:customStyle="1" w:styleId="WW8Num20z1">
    <w:name w:val="WW8Num20z1"/>
    <w:rsid w:val="00210578"/>
    <w:rPr>
      <w:rFonts w:ascii="Times New Roman" w:hAnsi="Times New Roman"/>
    </w:rPr>
  </w:style>
  <w:style w:type="character" w:customStyle="1" w:styleId="WW8Num20z2">
    <w:name w:val="WW8Num20z2"/>
    <w:rsid w:val="00210578"/>
    <w:rPr>
      <w:rFonts w:ascii="Wingdings" w:hAnsi="Wingdings"/>
    </w:rPr>
  </w:style>
  <w:style w:type="character" w:customStyle="1" w:styleId="WW8Num20z3">
    <w:name w:val="WW8Num20z3"/>
    <w:rsid w:val="00210578"/>
    <w:rPr>
      <w:rFonts w:ascii="Symbol" w:hAnsi="Symbol"/>
    </w:rPr>
  </w:style>
  <w:style w:type="character" w:customStyle="1" w:styleId="WW8Num20z4">
    <w:name w:val="WW8Num20z4"/>
    <w:rsid w:val="00210578"/>
    <w:rPr>
      <w:rFonts w:ascii="Courier New" w:hAnsi="Courier New"/>
    </w:rPr>
  </w:style>
  <w:style w:type="character" w:customStyle="1" w:styleId="WW8Num30z1">
    <w:name w:val="WW8Num30z1"/>
    <w:rsid w:val="00210578"/>
    <w:rPr>
      <w:rFonts w:ascii="Wingdings" w:hAnsi="Wingdings"/>
      <w:sz w:val="16"/>
    </w:rPr>
  </w:style>
  <w:style w:type="character" w:customStyle="1" w:styleId="WW8Num30z2">
    <w:name w:val="WW8Num30z2"/>
    <w:rsid w:val="00210578"/>
    <w:rPr>
      <w:rFonts w:ascii="Wingdings" w:hAnsi="Wingdings"/>
    </w:rPr>
  </w:style>
  <w:style w:type="character" w:customStyle="1" w:styleId="WW8Num30z3">
    <w:name w:val="WW8Num30z3"/>
    <w:rsid w:val="00210578"/>
    <w:rPr>
      <w:rFonts w:ascii="Symbol" w:hAnsi="Symbol"/>
    </w:rPr>
  </w:style>
  <w:style w:type="character" w:customStyle="1" w:styleId="WW8Num30z4">
    <w:name w:val="WW8Num30z4"/>
    <w:rsid w:val="00210578"/>
    <w:rPr>
      <w:rFonts w:ascii="Courier New" w:hAnsi="Courier New"/>
    </w:rPr>
  </w:style>
  <w:style w:type="character" w:customStyle="1" w:styleId="Fuentedeprrafopredeter1">
    <w:name w:val="Fuente de párrafo predeter.1"/>
    <w:rsid w:val="00210578"/>
  </w:style>
  <w:style w:type="character" w:customStyle="1" w:styleId="ModalidadCar">
    <w:name w:val="Modalidad Car"/>
    <w:basedOn w:val="Fuentedeprrafopredeter1"/>
    <w:rsid w:val="00210578"/>
    <w:rPr>
      <w:rFonts w:ascii="Arial" w:hAnsi="Arial" w:cs="Times New Roman"/>
      <w:b/>
      <w:bCs/>
      <w:lang w:val="es-ES" w:eastAsia="ar-SA" w:bidi="ar-SA"/>
    </w:rPr>
  </w:style>
  <w:style w:type="character" w:styleId="Hipervnculo">
    <w:name w:val="Hyperlink"/>
    <w:basedOn w:val="Fuentedeprrafopredeter1"/>
    <w:uiPriority w:val="99"/>
    <w:semiHidden/>
    <w:rsid w:val="00210578"/>
    <w:rPr>
      <w:rFonts w:cs="Times New Roman"/>
      <w:color w:val="0000FF"/>
      <w:u w:val="single"/>
    </w:rPr>
  </w:style>
  <w:style w:type="character" w:customStyle="1" w:styleId="Refdecomentario1">
    <w:name w:val="Ref. de comentario1"/>
    <w:basedOn w:val="Fuentedeprrafopredeter1"/>
    <w:rsid w:val="00210578"/>
    <w:rPr>
      <w:rFonts w:cs="Times New Roman"/>
      <w:sz w:val="16"/>
      <w:szCs w:val="16"/>
    </w:rPr>
  </w:style>
  <w:style w:type="character" w:styleId="Nmerodepgina">
    <w:name w:val="page number"/>
    <w:basedOn w:val="Fuentedeprrafopredeter1"/>
    <w:uiPriority w:val="99"/>
    <w:semiHidden/>
    <w:rsid w:val="00210578"/>
    <w:rPr>
      <w:rFonts w:cs="Times New Roman"/>
    </w:rPr>
  </w:style>
  <w:style w:type="character" w:styleId="Hipervnculovisitado">
    <w:name w:val="FollowedHyperlink"/>
    <w:basedOn w:val="Fuentedeprrafopredeter1"/>
    <w:uiPriority w:val="99"/>
    <w:semiHidden/>
    <w:rsid w:val="00210578"/>
    <w:rPr>
      <w:rFonts w:cs="Times New Roman"/>
      <w:color w:val="800080"/>
      <w:u w:val="single"/>
    </w:rPr>
  </w:style>
  <w:style w:type="character" w:customStyle="1" w:styleId="Oin-oharrenikurra">
    <w:name w:val="Oin-oharren ikurra"/>
    <w:basedOn w:val="Fuentedeprrafopredeter1"/>
    <w:rsid w:val="00210578"/>
    <w:rPr>
      <w:rFonts w:cs="Times New Roman"/>
      <w:vertAlign w:val="superscript"/>
    </w:rPr>
  </w:style>
  <w:style w:type="character" w:customStyle="1" w:styleId="Numerazio-ikurrak">
    <w:name w:val="Numerazio-ikurrak"/>
    <w:rsid w:val="00210578"/>
  </w:style>
  <w:style w:type="paragraph" w:customStyle="1" w:styleId="Izenburua">
    <w:name w:val="Izenburua"/>
    <w:basedOn w:val="Normal"/>
    <w:next w:val="Textoindependiente"/>
    <w:rsid w:val="0021057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semiHidden/>
    <w:rsid w:val="00210578"/>
    <w:pPr>
      <w:tabs>
        <w:tab w:val="left" w:pos="283"/>
        <w:tab w:val="left" w:pos="850"/>
      </w:tabs>
      <w:autoSpaceDE w:val="0"/>
      <w:jc w:val="both"/>
    </w:pPr>
    <w:rPr>
      <w:rFonts w:ascii="CG Times" w:hAnsi="CG Times"/>
      <w:b/>
      <w:bCs/>
      <w:color w:val="000000"/>
      <w:sz w:val="20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72424"/>
    <w:rPr>
      <w:sz w:val="24"/>
      <w:szCs w:val="24"/>
      <w:lang w:eastAsia="ar-SA"/>
    </w:rPr>
  </w:style>
  <w:style w:type="paragraph" w:styleId="Lista">
    <w:name w:val="List"/>
    <w:basedOn w:val="Textoindependiente"/>
    <w:uiPriority w:val="99"/>
    <w:semiHidden/>
    <w:rsid w:val="00210578"/>
    <w:rPr>
      <w:rFonts w:cs="Tahoma"/>
    </w:rPr>
  </w:style>
  <w:style w:type="paragraph" w:customStyle="1" w:styleId="Epigrafea1">
    <w:name w:val="Epigrafea1"/>
    <w:basedOn w:val="Normal"/>
    <w:rsid w:val="00210578"/>
    <w:pPr>
      <w:suppressLineNumbers/>
      <w:spacing w:before="120" w:after="120"/>
    </w:pPr>
    <w:rPr>
      <w:rFonts w:cs="Tahoma"/>
      <w:i/>
      <w:iCs/>
    </w:rPr>
  </w:style>
  <w:style w:type="paragraph" w:customStyle="1" w:styleId="Indizea">
    <w:name w:val="Indizea"/>
    <w:basedOn w:val="Normal"/>
    <w:rsid w:val="00210578"/>
    <w:pPr>
      <w:suppressLineNumbers/>
    </w:pPr>
    <w:rPr>
      <w:rFonts w:cs="Tahoma"/>
    </w:rPr>
  </w:style>
  <w:style w:type="paragraph" w:styleId="Revisin">
    <w:name w:val="Revision"/>
    <w:basedOn w:val="Normal"/>
    <w:next w:val="Normal"/>
    <w:uiPriority w:val="99"/>
    <w:rsid w:val="00210578"/>
    <w:pPr>
      <w:widowControl w:val="0"/>
      <w:autoSpaceDE w:val="0"/>
      <w:spacing w:after="240" w:line="360" w:lineRule="auto"/>
      <w:jc w:val="both"/>
    </w:pPr>
    <w:rPr>
      <w:color w:val="FF0000"/>
      <w:sz w:val="32"/>
      <w:szCs w:val="20"/>
    </w:rPr>
  </w:style>
  <w:style w:type="paragraph" w:customStyle="1" w:styleId="Piedefiguras">
    <w:name w:val="Pie de figuras"/>
    <w:basedOn w:val="Normal"/>
    <w:next w:val="Normal"/>
    <w:rsid w:val="00210578"/>
    <w:pPr>
      <w:widowControl w:val="0"/>
      <w:autoSpaceDE w:val="0"/>
      <w:spacing w:after="240"/>
      <w:jc w:val="both"/>
    </w:pPr>
    <w:rPr>
      <w:szCs w:val="20"/>
    </w:rPr>
  </w:style>
  <w:style w:type="paragraph" w:styleId="Piedepgina">
    <w:name w:val="footer"/>
    <w:basedOn w:val="Normal"/>
    <w:link w:val="PiedepginaCar"/>
    <w:uiPriority w:val="99"/>
    <w:rsid w:val="00210578"/>
    <w:pPr>
      <w:tabs>
        <w:tab w:val="center" w:pos="4252"/>
        <w:tab w:val="right" w:pos="8504"/>
      </w:tabs>
      <w:jc w:val="center"/>
    </w:pPr>
    <w:rPr>
      <w:b/>
      <w:i/>
      <w:sz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72424"/>
    <w:rPr>
      <w:sz w:val="24"/>
      <w:szCs w:val="24"/>
      <w:lang w:eastAsia="ar-SA"/>
    </w:rPr>
  </w:style>
  <w:style w:type="paragraph" w:styleId="Sangradetextonormal">
    <w:name w:val="Body Text Indent"/>
    <w:basedOn w:val="Normal"/>
    <w:link w:val="SangradetextonormalCar"/>
    <w:uiPriority w:val="99"/>
    <w:semiHidden/>
    <w:rsid w:val="00210578"/>
    <w:pPr>
      <w:tabs>
        <w:tab w:val="left" w:pos="709"/>
      </w:tabs>
      <w:autoSpaceDE w:val="0"/>
      <w:jc w:val="both"/>
    </w:pPr>
    <w:rPr>
      <w:rFonts w:ascii="Bookman Old Style" w:hAnsi="Bookman Old Style"/>
      <w:sz w:val="20"/>
      <w:szCs w:val="20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972424"/>
    <w:rPr>
      <w:sz w:val="24"/>
      <w:szCs w:val="24"/>
      <w:lang w:eastAsia="ar-SA"/>
    </w:rPr>
  </w:style>
  <w:style w:type="paragraph" w:styleId="Encabezado">
    <w:name w:val="header"/>
    <w:basedOn w:val="Normal"/>
    <w:link w:val="EncabezadoCar"/>
    <w:uiPriority w:val="99"/>
    <w:semiHidden/>
    <w:rsid w:val="0021057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72424"/>
    <w:rPr>
      <w:sz w:val="24"/>
      <w:szCs w:val="24"/>
      <w:lang w:eastAsia="ar-SA"/>
    </w:rPr>
  </w:style>
  <w:style w:type="paragraph" w:customStyle="1" w:styleId="Textoindependiente31">
    <w:name w:val="Texto independiente 31"/>
    <w:basedOn w:val="Normal"/>
    <w:rsid w:val="00210578"/>
    <w:pPr>
      <w:autoSpaceDE w:val="0"/>
    </w:pPr>
    <w:rPr>
      <w:rFonts w:ascii="Bookman Old Style" w:hAnsi="Bookman Old Style"/>
      <w:b/>
      <w:bCs/>
      <w:sz w:val="20"/>
      <w:szCs w:val="20"/>
      <w:lang w:val="es-ES_tradnl"/>
    </w:rPr>
  </w:style>
  <w:style w:type="paragraph" w:customStyle="1" w:styleId="Sangra3detindependiente1">
    <w:name w:val="Sangría 3 de t. independiente1"/>
    <w:basedOn w:val="Normal"/>
    <w:rsid w:val="00210578"/>
    <w:pPr>
      <w:tabs>
        <w:tab w:val="left" w:pos="426"/>
      </w:tabs>
      <w:autoSpaceDE w:val="0"/>
      <w:ind w:left="426" w:hanging="426"/>
      <w:jc w:val="both"/>
    </w:pPr>
    <w:rPr>
      <w:rFonts w:ascii="Bookman Old Style" w:hAnsi="Bookman Old Style"/>
      <w:sz w:val="20"/>
      <w:szCs w:val="20"/>
      <w:lang w:val="es-ES_tradnl"/>
    </w:rPr>
  </w:style>
  <w:style w:type="paragraph" w:customStyle="1" w:styleId="Textoindependiente21">
    <w:name w:val="Texto independiente 21"/>
    <w:basedOn w:val="Normal"/>
    <w:rsid w:val="00210578"/>
    <w:pPr>
      <w:autoSpaceDE w:val="0"/>
      <w:spacing w:after="120"/>
      <w:jc w:val="both"/>
    </w:pPr>
    <w:rPr>
      <w:rFonts w:ascii="Arial" w:hAnsi="Arial" w:cs="Arial"/>
      <w:sz w:val="20"/>
    </w:rPr>
  </w:style>
  <w:style w:type="paragraph" w:customStyle="1" w:styleId="Sangra2detindependiente1">
    <w:name w:val="Sangría 2 de t. independiente1"/>
    <w:basedOn w:val="Normal"/>
    <w:rsid w:val="00210578"/>
    <w:pPr>
      <w:tabs>
        <w:tab w:val="left" w:pos="850"/>
      </w:tabs>
      <w:autoSpaceDE w:val="0"/>
      <w:ind w:left="454" w:hanging="171"/>
      <w:jc w:val="both"/>
    </w:pPr>
    <w:rPr>
      <w:rFonts w:ascii="CG Times" w:hAnsi="CG Times"/>
      <w:sz w:val="20"/>
      <w:szCs w:val="20"/>
      <w:lang w:val="es-ES_tradnl"/>
    </w:rPr>
  </w:style>
  <w:style w:type="paragraph" w:customStyle="1" w:styleId="Textocomentario1">
    <w:name w:val="Texto comentario1"/>
    <w:basedOn w:val="Normal"/>
    <w:rsid w:val="00210578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rsid w:val="0021057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2424"/>
    <w:rPr>
      <w:sz w:val="0"/>
      <w:szCs w:val="0"/>
      <w:lang w:eastAsia="ar-SA"/>
    </w:rPr>
  </w:style>
  <w:style w:type="paragraph" w:styleId="Textonotapie">
    <w:name w:val="footnote text"/>
    <w:basedOn w:val="Normal"/>
    <w:link w:val="TextonotapieCar"/>
    <w:rsid w:val="00210578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972424"/>
    <w:rPr>
      <w:lang w:eastAsia="ar-SA"/>
    </w:rPr>
  </w:style>
  <w:style w:type="paragraph" w:customStyle="1" w:styleId="Markoarenedukia">
    <w:name w:val="Markoaren edukia"/>
    <w:basedOn w:val="Textoindependiente"/>
    <w:rsid w:val="00210578"/>
  </w:style>
  <w:style w:type="character" w:styleId="Refdecomentario">
    <w:name w:val="annotation reference"/>
    <w:basedOn w:val="Fuentedeprrafopredeter"/>
    <w:uiPriority w:val="99"/>
    <w:semiHidden/>
    <w:unhideWhenUsed/>
    <w:rsid w:val="008B200D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B200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8B200D"/>
    <w:rPr>
      <w:rFonts w:cs="Times New Roman"/>
      <w:lang w:eastAsia="ar-SA" w:bidi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B200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8B200D"/>
    <w:rPr>
      <w:rFonts w:cs="Times New Roman"/>
      <w:b/>
      <w:bCs/>
      <w:lang w:eastAsia="ar-SA" w:bidi="ar-SA"/>
    </w:rPr>
  </w:style>
  <w:style w:type="paragraph" w:styleId="Prrafodelista">
    <w:name w:val="List Paragraph"/>
    <w:basedOn w:val="Normal"/>
    <w:link w:val="PrrafodelistaCar"/>
    <w:uiPriority w:val="1"/>
    <w:qFormat/>
    <w:rsid w:val="008F4FC5"/>
    <w:pPr>
      <w:widowControl w:val="0"/>
      <w:suppressAutoHyphens w:val="0"/>
      <w:autoSpaceDE w:val="0"/>
      <w:autoSpaceDN w:val="0"/>
      <w:adjustRightInd w:val="0"/>
      <w:ind w:left="1440" w:hanging="360"/>
      <w:contextualSpacing/>
      <w:jc w:val="both"/>
    </w:pPr>
    <w:rPr>
      <w:rFonts w:cs="Arial"/>
      <w:lang w:eastAsia="es-ES"/>
    </w:rPr>
  </w:style>
  <w:style w:type="character" w:styleId="nfasis">
    <w:name w:val="Emphasis"/>
    <w:basedOn w:val="Fuentedeprrafopredeter"/>
    <w:uiPriority w:val="20"/>
    <w:qFormat/>
    <w:rsid w:val="00E53F5C"/>
    <w:rPr>
      <w:b/>
      <w:bCs/>
      <w:i w:val="0"/>
      <w:iCs w:val="0"/>
    </w:rPr>
  </w:style>
  <w:style w:type="character" w:customStyle="1" w:styleId="st1">
    <w:name w:val="st1"/>
    <w:basedOn w:val="Fuentedeprrafopredeter"/>
    <w:rsid w:val="00E53F5C"/>
  </w:style>
  <w:style w:type="paragraph" w:customStyle="1" w:styleId="Default">
    <w:name w:val="Default"/>
    <w:rsid w:val="00993B21"/>
    <w:pPr>
      <w:autoSpaceDE w:val="0"/>
      <w:autoSpaceDN w:val="0"/>
      <w:adjustRightInd w:val="0"/>
    </w:pPr>
    <w:rPr>
      <w:rFonts w:ascii="EHUSans" w:eastAsiaTheme="minorHAnsi" w:hAnsi="EHUSans" w:cs="EHUSans"/>
      <w:color w:val="000000"/>
      <w:sz w:val="24"/>
      <w:szCs w:val="24"/>
      <w:lang w:eastAsia="en-US"/>
    </w:rPr>
  </w:style>
  <w:style w:type="paragraph" w:customStyle="1" w:styleId="1izenburua1">
    <w:name w:val="1. izenburua1"/>
    <w:basedOn w:val="Normal"/>
    <w:uiPriority w:val="1"/>
    <w:qFormat/>
    <w:rsid w:val="00953D1A"/>
    <w:pPr>
      <w:widowControl w:val="0"/>
      <w:suppressAutoHyphens w:val="0"/>
      <w:ind w:left="132"/>
      <w:outlineLvl w:val="1"/>
    </w:pPr>
    <w:rPr>
      <w:rFonts w:ascii="Trebuchet MS" w:eastAsia="Trebuchet MS" w:hAnsi="Trebuchet MS"/>
      <w:b/>
      <w:bCs/>
      <w:lang w:val="en-US" w:eastAsia="en-US"/>
    </w:rPr>
  </w:style>
  <w:style w:type="paragraph" w:customStyle="1" w:styleId="Pa7">
    <w:name w:val="Pa7"/>
    <w:basedOn w:val="Default"/>
    <w:next w:val="Default"/>
    <w:uiPriority w:val="99"/>
    <w:rsid w:val="00953D1A"/>
    <w:pPr>
      <w:spacing w:line="221" w:lineRule="atLeast"/>
    </w:pPr>
    <w:rPr>
      <w:rFonts w:ascii="Arial" w:eastAsia="Times New Roman" w:hAnsi="Arial" w:cs="Arial"/>
      <w:color w:val="auto"/>
      <w:lang w:eastAsia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25382"/>
    <w:pPr>
      <w:suppressAutoHyphens w:val="0"/>
    </w:pPr>
    <w:rPr>
      <w:rFonts w:ascii="EHUSans" w:eastAsiaTheme="minorHAnsi" w:hAnsi="EHUSans" w:cs="Consolas"/>
      <w:sz w:val="21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25382"/>
    <w:rPr>
      <w:rFonts w:ascii="EHUSans" w:eastAsiaTheme="minorHAnsi" w:hAnsi="EHUSans" w:cs="Consolas"/>
      <w:sz w:val="21"/>
      <w:szCs w:val="21"/>
      <w:lang w:eastAsia="en-US"/>
    </w:rPr>
  </w:style>
  <w:style w:type="table" w:styleId="Tablaconcuadrcula">
    <w:name w:val="Table Grid"/>
    <w:basedOn w:val="Tablanormal"/>
    <w:uiPriority w:val="59"/>
    <w:rsid w:val="00B52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pie">
    <w:name w:val="footnote reference"/>
    <w:basedOn w:val="Fuentedeprrafopredeter"/>
    <w:rsid w:val="00056EF6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6313E6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313E6"/>
    <w:pPr>
      <w:widowControl w:val="0"/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rrafodelistaCar">
    <w:name w:val="Párrafo de lista Car"/>
    <w:basedOn w:val="Fuentedeprrafopredeter"/>
    <w:link w:val="Prrafodelista"/>
    <w:uiPriority w:val="1"/>
    <w:locked/>
    <w:rsid w:val="006313E6"/>
    <w:rPr>
      <w:rFonts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8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ehu.eus/es/web/idazkaritza-nagusia/-/tg0083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ehu.eus/babestu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24F2B-1010-491F-82D0-8E5FC6EFBC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E661AE-3243-4B44-B81C-C5906CA50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862</Words>
  <Characters>4744</Characters>
  <Application>Microsoft Office Word</Application>
  <DocSecurity>0</DocSecurity>
  <Lines>39</Lines>
  <Paragraphs>11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CONVOCATORIA GENERAL PARA LA</vt:lpstr>
      <vt:lpstr>CONVOCATORIA GENERAL PARA LA</vt:lpstr>
      <vt:lpstr>CONVOCATORIA GENERAL PARA LA</vt:lpstr>
    </vt:vector>
  </TitlesOfParts>
  <Company>UPV-EHU</Company>
  <LinksUpToDate>false</LinksUpToDate>
  <CharactersWithSpaces>5595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GENERAL PARA LA</dc:title>
  <dc:creator>Miguel Angel</dc:creator>
  <cp:lastModifiedBy>EGOITZ CELAYA</cp:lastModifiedBy>
  <cp:revision>8</cp:revision>
  <cp:lastPrinted>2019-10-08T16:41:00Z</cp:lastPrinted>
  <dcterms:created xsi:type="dcterms:W3CDTF">2019-10-31T11:45:00Z</dcterms:created>
  <dcterms:modified xsi:type="dcterms:W3CDTF">2019-11-06T11:38:00Z</dcterms:modified>
</cp:coreProperties>
</file>