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331082" w:rsidP="0033108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THE BASQUE COUNTRY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3108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 01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31082" w:rsidRDefault="00331082" w:rsidP="0033108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Barrio </w:t>
            </w:r>
            <w:proofErr w:type="spellStart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>Sarriena</w:t>
            </w:r>
            <w:proofErr w:type="spellEnd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s/n </w:t>
            </w:r>
          </w:p>
          <w:p w:rsidR="00377526" w:rsidRPr="007673FA" w:rsidRDefault="00331082" w:rsidP="0033108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489</w:t>
            </w:r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40 </w:t>
            </w:r>
            <w:proofErr w:type="spellStart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>Leioa</w:t>
            </w:r>
            <w:proofErr w:type="spellEnd"/>
            <w:r w:rsidRPr="00331082">
              <w:rPr>
                <w:rFonts w:ascii="Verdana" w:hAnsi="Verdana" w:cs="Arial"/>
                <w:color w:val="002060"/>
                <w:sz w:val="20"/>
                <w:lang w:val="en-GB"/>
              </w:rPr>
              <w:t>, Bizkaia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31082" w:rsidP="0033108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/ ES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31082" w:rsidRDefault="0033108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85.4 Higher </w:t>
            </w:r>
          </w:p>
          <w:p w:rsidR="00377526" w:rsidRPr="007673FA" w:rsidRDefault="0033108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4315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4315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331082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31082">
              <w:rPr>
                <w:rFonts w:ascii="Verdana" w:hAnsi="Verdana" w:cs="Calibri"/>
                <w:sz w:val="20"/>
                <w:lang w:val="en-GB"/>
              </w:rPr>
              <w:t xml:space="preserve"> Gorka Orueta </w:t>
            </w:r>
            <w:proofErr w:type="spellStart"/>
            <w:r w:rsidR="00331082">
              <w:rPr>
                <w:rFonts w:ascii="Verdana" w:hAnsi="Verdana" w:cs="Calibri"/>
                <w:sz w:val="20"/>
                <w:lang w:val="en-GB"/>
              </w:rPr>
              <w:t>Estivariz</w:t>
            </w:r>
            <w:proofErr w:type="spellEnd"/>
            <w:r w:rsidR="008A1AB5">
              <w:rPr>
                <w:rFonts w:ascii="Verdana" w:hAnsi="Verdana" w:cs="Calibri"/>
                <w:sz w:val="20"/>
                <w:lang w:val="en-GB"/>
              </w:rPr>
              <w:t xml:space="preserve"> (Director for International Mobility)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43153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A1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4315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43153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8673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082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15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1AB5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643153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643153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643153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64315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64315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64315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64315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64315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643153"/>
    <w:pPr>
      <w:ind w:left="482"/>
    </w:pPr>
  </w:style>
  <w:style w:type="paragraph" w:customStyle="1" w:styleId="Text2">
    <w:name w:val="Text 2"/>
    <w:basedOn w:val="Normal"/>
    <w:rsid w:val="0064315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4315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4315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4315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4315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43153"/>
    <w:pPr>
      <w:spacing w:after="720"/>
      <w:ind w:left="5103"/>
      <w:jc w:val="left"/>
    </w:pPr>
  </w:style>
  <w:style w:type="paragraph" w:styleId="Textodebloque">
    <w:name w:val="Block Text"/>
    <w:basedOn w:val="Normal"/>
    <w:rsid w:val="00643153"/>
    <w:pPr>
      <w:spacing w:after="120"/>
      <w:ind w:left="1440" w:right="1440"/>
    </w:pPr>
  </w:style>
  <w:style w:type="paragraph" w:styleId="Textoindependiente">
    <w:name w:val="Body Text"/>
    <w:basedOn w:val="Normal"/>
    <w:rsid w:val="00643153"/>
    <w:pPr>
      <w:spacing w:after="120"/>
    </w:pPr>
  </w:style>
  <w:style w:type="paragraph" w:styleId="Textoindependiente2">
    <w:name w:val="Body Text 2"/>
    <w:basedOn w:val="Normal"/>
    <w:rsid w:val="00643153"/>
    <w:pPr>
      <w:spacing w:after="120" w:line="480" w:lineRule="auto"/>
    </w:pPr>
  </w:style>
  <w:style w:type="paragraph" w:styleId="Textoindependiente3">
    <w:name w:val="Body Text 3"/>
    <w:basedOn w:val="Normal"/>
    <w:rsid w:val="00643153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643153"/>
    <w:pPr>
      <w:ind w:firstLine="210"/>
    </w:pPr>
  </w:style>
  <w:style w:type="paragraph" w:styleId="Sangradetextonormal">
    <w:name w:val="Body Text Indent"/>
    <w:basedOn w:val="Normal"/>
    <w:rsid w:val="00643153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643153"/>
    <w:pPr>
      <w:ind w:firstLine="210"/>
    </w:pPr>
  </w:style>
  <w:style w:type="paragraph" w:styleId="Sangra2detindependiente">
    <w:name w:val="Body Text Indent 2"/>
    <w:basedOn w:val="Normal"/>
    <w:rsid w:val="0064315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643153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64315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4315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643153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643153"/>
    <w:pPr>
      <w:ind w:left="4252"/>
    </w:pPr>
  </w:style>
  <w:style w:type="paragraph" w:styleId="Textocomentario">
    <w:name w:val="annotation text"/>
    <w:basedOn w:val="Normal"/>
    <w:link w:val="TextocomentarioCar"/>
    <w:rsid w:val="00643153"/>
    <w:rPr>
      <w:sz w:val="20"/>
    </w:rPr>
  </w:style>
  <w:style w:type="paragraph" w:styleId="Fecha">
    <w:name w:val="Date"/>
    <w:basedOn w:val="Normal"/>
    <w:next w:val="References"/>
    <w:rsid w:val="0064315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43153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64315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4315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4315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643153"/>
    <w:rPr>
      <w:sz w:val="20"/>
    </w:rPr>
  </w:style>
  <w:style w:type="paragraph" w:styleId="Direccinsobre">
    <w:name w:val="envelope address"/>
    <w:basedOn w:val="Normal"/>
    <w:rsid w:val="00643153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643153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643153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643153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643153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643153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643153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643153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643153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643153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643153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643153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643153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643153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643153"/>
    <w:rPr>
      <w:rFonts w:ascii="Arial" w:hAnsi="Arial"/>
      <w:b/>
    </w:rPr>
  </w:style>
  <w:style w:type="paragraph" w:styleId="Lista">
    <w:name w:val="List"/>
    <w:basedOn w:val="Normal"/>
    <w:rsid w:val="00643153"/>
    <w:pPr>
      <w:ind w:left="283" w:hanging="283"/>
    </w:pPr>
  </w:style>
  <w:style w:type="paragraph" w:styleId="Lista2">
    <w:name w:val="List 2"/>
    <w:basedOn w:val="Normal"/>
    <w:rsid w:val="00643153"/>
    <w:pPr>
      <w:ind w:left="566" w:hanging="283"/>
    </w:pPr>
  </w:style>
  <w:style w:type="paragraph" w:styleId="Lista3">
    <w:name w:val="List 3"/>
    <w:basedOn w:val="Normal"/>
    <w:rsid w:val="00643153"/>
    <w:pPr>
      <w:ind w:left="849" w:hanging="283"/>
    </w:pPr>
  </w:style>
  <w:style w:type="paragraph" w:styleId="Lista4">
    <w:name w:val="List 4"/>
    <w:basedOn w:val="Normal"/>
    <w:rsid w:val="00643153"/>
    <w:pPr>
      <w:ind w:left="1132" w:hanging="283"/>
    </w:pPr>
  </w:style>
  <w:style w:type="paragraph" w:styleId="Lista5">
    <w:name w:val="List 5"/>
    <w:basedOn w:val="Normal"/>
    <w:rsid w:val="00643153"/>
    <w:pPr>
      <w:ind w:left="1415" w:hanging="283"/>
    </w:pPr>
  </w:style>
  <w:style w:type="paragraph" w:styleId="Listaconvietas">
    <w:name w:val="List Bullet"/>
    <w:basedOn w:val="Normal"/>
    <w:rsid w:val="00643153"/>
    <w:pPr>
      <w:numPr>
        <w:numId w:val="4"/>
      </w:numPr>
    </w:pPr>
  </w:style>
  <w:style w:type="paragraph" w:styleId="Listaconvietas2">
    <w:name w:val="List Bullet 2"/>
    <w:basedOn w:val="Text2"/>
    <w:rsid w:val="00643153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64315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643153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643153"/>
    <w:pPr>
      <w:numPr>
        <w:numId w:val="1"/>
      </w:numPr>
    </w:pPr>
  </w:style>
  <w:style w:type="paragraph" w:styleId="Continuarlista">
    <w:name w:val="List Continue"/>
    <w:basedOn w:val="Normal"/>
    <w:rsid w:val="00643153"/>
    <w:pPr>
      <w:spacing w:after="120"/>
      <w:ind w:left="283"/>
    </w:pPr>
  </w:style>
  <w:style w:type="paragraph" w:styleId="Continuarlista2">
    <w:name w:val="List Continue 2"/>
    <w:basedOn w:val="Normal"/>
    <w:rsid w:val="00643153"/>
    <w:pPr>
      <w:spacing w:after="120"/>
      <w:ind w:left="566"/>
    </w:pPr>
  </w:style>
  <w:style w:type="paragraph" w:styleId="Continuarlista3">
    <w:name w:val="List Continue 3"/>
    <w:basedOn w:val="Normal"/>
    <w:rsid w:val="00643153"/>
    <w:pPr>
      <w:spacing w:after="120"/>
      <w:ind w:left="849"/>
    </w:pPr>
  </w:style>
  <w:style w:type="paragraph" w:styleId="Continuarlista4">
    <w:name w:val="List Continue 4"/>
    <w:basedOn w:val="Normal"/>
    <w:rsid w:val="00643153"/>
    <w:pPr>
      <w:spacing w:after="120"/>
      <w:ind w:left="1132"/>
    </w:pPr>
  </w:style>
  <w:style w:type="paragraph" w:styleId="Continuarlista5">
    <w:name w:val="List Continue 5"/>
    <w:basedOn w:val="Normal"/>
    <w:rsid w:val="00643153"/>
    <w:pPr>
      <w:spacing w:after="120"/>
      <w:ind w:left="1415"/>
    </w:pPr>
  </w:style>
  <w:style w:type="paragraph" w:styleId="Listaconnmeros">
    <w:name w:val="List Number"/>
    <w:basedOn w:val="Normal"/>
    <w:rsid w:val="00643153"/>
    <w:pPr>
      <w:numPr>
        <w:numId w:val="14"/>
      </w:numPr>
    </w:pPr>
  </w:style>
  <w:style w:type="paragraph" w:styleId="Listaconnmeros2">
    <w:name w:val="List Number 2"/>
    <w:basedOn w:val="Text2"/>
    <w:rsid w:val="00643153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64315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643153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643153"/>
    <w:pPr>
      <w:numPr>
        <w:numId w:val="2"/>
      </w:numPr>
    </w:pPr>
  </w:style>
  <w:style w:type="paragraph" w:styleId="Textomacro">
    <w:name w:val="macro"/>
    <w:semiHidden/>
    <w:rsid w:val="006431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6431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643153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643153"/>
  </w:style>
  <w:style w:type="paragraph" w:customStyle="1" w:styleId="NoteHead">
    <w:name w:val="NoteHead"/>
    <w:basedOn w:val="Normal"/>
    <w:next w:val="Subject"/>
    <w:rsid w:val="0064315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4315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4315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64315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643153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64315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64315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43153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643153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643153"/>
  </w:style>
  <w:style w:type="paragraph" w:styleId="Firma">
    <w:name w:val="Signature"/>
    <w:basedOn w:val="Normal"/>
    <w:next w:val="Enclosures"/>
    <w:rsid w:val="00643153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64315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4315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43153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643153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643153"/>
    <w:pPr>
      <w:ind w:left="480" w:hanging="480"/>
    </w:pPr>
  </w:style>
  <w:style w:type="paragraph" w:styleId="Ttulo">
    <w:name w:val="Title"/>
    <w:basedOn w:val="Normal"/>
    <w:next w:val="SubTitle1"/>
    <w:rsid w:val="00643153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643153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64315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64315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64315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64315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64315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643153"/>
    <w:pPr>
      <w:ind w:left="1200"/>
    </w:pPr>
  </w:style>
  <w:style w:type="paragraph" w:styleId="TDC7">
    <w:name w:val="toc 7"/>
    <w:basedOn w:val="Normal"/>
    <w:next w:val="Normal"/>
    <w:autoRedefine/>
    <w:semiHidden/>
    <w:rsid w:val="00643153"/>
    <w:pPr>
      <w:ind w:left="1440"/>
    </w:pPr>
  </w:style>
  <w:style w:type="paragraph" w:styleId="TDC8">
    <w:name w:val="toc 8"/>
    <w:basedOn w:val="Normal"/>
    <w:next w:val="Normal"/>
    <w:autoRedefine/>
    <w:semiHidden/>
    <w:rsid w:val="00643153"/>
    <w:pPr>
      <w:ind w:left="1680"/>
    </w:pPr>
  </w:style>
  <w:style w:type="paragraph" w:styleId="TDC9">
    <w:name w:val="toc 9"/>
    <w:basedOn w:val="Normal"/>
    <w:next w:val="Normal"/>
    <w:autoRedefine/>
    <w:semiHidden/>
    <w:rsid w:val="00643153"/>
    <w:pPr>
      <w:ind w:left="1920"/>
    </w:pPr>
  </w:style>
  <w:style w:type="paragraph" w:customStyle="1" w:styleId="YReferences">
    <w:name w:val="YReferences"/>
    <w:basedOn w:val="Normal"/>
    <w:next w:val="Normal"/>
    <w:rsid w:val="0064315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43153"/>
    <w:pPr>
      <w:numPr>
        <w:numId w:val="5"/>
      </w:numPr>
    </w:pPr>
  </w:style>
  <w:style w:type="paragraph" w:customStyle="1" w:styleId="ListDash">
    <w:name w:val="List Dash"/>
    <w:basedOn w:val="Normal"/>
    <w:rsid w:val="00643153"/>
    <w:pPr>
      <w:numPr>
        <w:numId w:val="9"/>
      </w:numPr>
    </w:pPr>
  </w:style>
  <w:style w:type="paragraph" w:customStyle="1" w:styleId="ListDash1">
    <w:name w:val="List Dash 1"/>
    <w:basedOn w:val="Text1"/>
    <w:rsid w:val="00643153"/>
    <w:pPr>
      <w:numPr>
        <w:numId w:val="10"/>
      </w:numPr>
    </w:pPr>
  </w:style>
  <w:style w:type="paragraph" w:customStyle="1" w:styleId="ListDash2">
    <w:name w:val="List Dash 2"/>
    <w:basedOn w:val="Text2"/>
    <w:rsid w:val="0064315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4315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4315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4315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4315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4315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4315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4315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4315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4315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4315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4315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4315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4315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4315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4315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4315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4315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43153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64315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4315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e096da0-7658-45d2-ba1d-117eb64c3931"/>
    <ds:schemaRef ds:uri="0e52a87e-fa0e-4867-9149-5c43122db7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01452-E131-4710-9F07-EEE944F6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363</Words>
  <Characters>2294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Nuria Arregi</cp:lastModifiedBy>
  <cp:revision>4</cp:revision>
  <cp:lastPrinted>2013-11-06T08:46:00Z</cp:lastPrinted>
  <dcterms:created xsi:type="dcterms:W3CDTF">2017-03-13T14:43:00Z</dcterms:created>
  <dcterms:modified xsi:type="dcterms:W3CDTF">2018-02-13T12:27:00Z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