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proofErr w:type="gramStart"/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 of</w:t>
      </w:r>
      <w:proofErr w:type="gramEnd"/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>ART IN THE UPV/EHU ERASMUS+ 2017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UPV/EHU (SPAIN) TO 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 xml:space="preserve">UNIVERSITIES IN UNITED STATES, MOROCCO, 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>RUSSIA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>AND KAZAKHSTAN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indicate contact data of the faculty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7724B1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 May2018 to 30 June 2019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1D281F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427C-9ECD-4706-993E-2FDA8D7A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8</cp:revision>
  <cp:lastPrinted>2015-10-22T09:55:00Z</cp:lastPrinted>
  <dcterms:created xsi:type="dcterms:W3CDTF">2015-10-28T10:40:00Z</dcterms:created>
  <dcterms:modified xsi:type="dcterms:W3CDTF">2018-02-21T09:39:00Z</dcterms:modified>
</cp:coreProperties>
</file>