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w:t>
      </w:r>
      <w:r w:rsidR="001935A0">
        <w:rPr>
          <w:rFonts w:ascii="Verdana" w:hAnsi="Verdana" w:cs="Calibri"/>
          <w:lang w:val="en-GB"/>
        </w:rPr>
        <w:t>days) – excluding travel days: 5</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1935A0" w:rsidP="00A07EA6">
            <w:pPr>
              <w:ind w:right="-993"/>
              <w:jc w:val="left"/>
              <w:rPr>
                <w:rFonts w:ascii="Verdana" w:hAnsi="Verdana" w:cs="Arial"/>
                <w:b/>
                <w:color w:val="002060"/>
                <w:sz w:val="20"/>
                <w:lang w:val="en-GB"/>
              </w:rPr>
            </w:pPr>
            <w:r>
              <w:rPr>
                <w:rFonts w:ascii="Verdana" w:hAnsi="Verdana" w:cs="Arial"/>
                <w:color w:val="002060"/>
                <w:sz w:val="20"/>
                <w:lang w:val="en-GB"/>
              </w:rPr>
              <w:t>2022/2023</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E111BF" w:rsidRDefault="00377526" w:rsidP="00E111B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45"/>
        <w:gridCol w:w="12"/>
      </w:tblGrid>
      <w:tr w:rsidR="00E111BF" w:rsidRPr="007673FA" w:rsidTr="002550F7">
        <w:trPr>
          <w:trHeight w:val="371"/>
        </w:trPr>
        <w:tc>
          <w:tcPr>
            <w:tcW w:w="2232" w:type="dxa"/>
            <w:shd w:val="clear" w:color="auto" w:fill="FFFFFF"/>
          </w:tcPr>
          <w:p w:rsidR="00E111BF" w:rsidRPr="007673FA" w:rsidRDefault="00E111BF" w:rsidP="002550F7">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E111BF" w:rsidRDefault="00E111BF"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UNIVERSITY OF THE</w:t>
            </w:r>
          </w:p>
          <w:p w:rsidR="00E111BF" w:rsidRPr="00DF571C" w:rsidRDefault="00E111BF" w:rsidP="002550F7">
            <w:pPr>
              <w:ind w:right="-993"/>
              <w:jc w:val="left"/>
              <w:rPr>
                <w:rFonts w:ascii="Verdana" w:hAnsi="Verdana" w:cs="Arial"/>
                <w:b/>
                <w:color w:val="002060"/>
                <w:sz w:val="18"/>
                <w:szCs w:val="18"/>
                <w:lang w:val="en-GB"/>
              </w:rPr>
            </w:pPr>
            <w:r w:rsidRPr="00DF571C">
              <w:rPr>
                <w:rFonts w:ascii="Verdana" w:hAnsi="Verdana" w:cs="Arial"/>
                <w:b/>
                <w:color w:val="002060"/>
                <w:sz w:val="18"/>
                <w:szCs w:val="18"/>
                <w:lang w:val="en-GB"/>
              </w:rPr>
              <w:t xml:space="preserve"> BASQUE COUNTRY</w:t>
            </w:r>
          </w:p>
        </w:tc>
        <w:tc>
          <w:tcPr>
            <w:tcW w:w="2268" w:type="dxa"/>
            <w:vMerge w:val="restart"/>
            <w:shd w:val="clear" w:color="auto" w:fill="FFFFFF"/>
          </w:tcPr>
          <w:p w:rsidR="00E111BF" w:rsidRPr="00E02718" w:rsidRDefault="00E111BF" w:rsidP="002550F7">
            <w:pPr>
              <w:ind w:right="-993"/>
              <w:jc w:val="left"/>
              <w:rPr>
                <w:rFonts w:ascii="Verdana" w:hAnsi="Verdana" w:cs="Arial"/>
                <w:sz w:val="20"/>
                <w:lang w:val="is-IS"/>
              </w:rPr>
            </w:pPr>
            <w:r>
              <w:rPr>
                <w:rFonts w:ascii="Verdana" w:hAnsi="Verdana" w:cs="Arial"/>
                <w:sz w:val="20"/>
                <w:lang w:val="en-GB"/>
              </w:rPr>
              <w:t>Faculty/Department</w:t>
            </w:r>
          </w:p>
        </w:tc>
        <w:tc>
          <w:tcPr>
            <w:tcW w:w="2157" w:type="dxa"/>
            <w:gridSpan w:val="2"/>
            <w:vMerge w:val="restart"/>
            <w:shd w:val="clear" w:color="auto" w:fill="FFFFFF"/>
          </w:tcPr>
          <w:p w:rsidR="00E111BF" w:rsidRPr="00DF571C" w:rsidRDefault="00E111BF" w:rsidP="002550F7">
            <w:pPr>
              <w:ind w:right="-993"/>
              <w:rPr>
                <w:rFonts w:ascii="Verdana" w:hAnsi="Verdana" w:cs="Arial"/>
                <w:b/>
                <w:color w:val="002060"/>
                <w:sz w:val="16"/>
                <w:szCs w:val="16"/>
                <w:lang w:val="en-GB"/>
              </w:rPr>
            </w:pPr>
            <w:r w:rsidRPr="00DF571C">
              <w:rPr>
                <w:rFonts w:ascii="Verdana" w:hAnsi="Verdana" w:cs="Arial"/>
                <w:b/>
                <w:color w:val="002060"/>
                <w:sz w:val="16"/>
                <w:szCs w:val="16"/>
                <w:highlight w:val="yellow"/>
                <w:lang w:val="en-GB"/>
              </w:rPr>
              <w:t>[...]</w:t>
            </w:r>
          </w:p>
        </w:tc>
      </w:tr>
      <w:tr w:rsidR="00E111BF" w:rsidRPr="007673FA" w:rsidTr="002550F7">
        <w:trPr>
          <w:trHeight w:val="371"/>
        </w:trPr>
        <w:tc>
          <w:tcPr>
            <w:tcW w:w="2232" w:type="dxa"/>
            <w:shd w:val="clear" w:color="auto" w:fill="FFFFFF"/>
          </w:tcPr>
          <w:p w:rsidR="00E111BF" w:rsidRPr="001264FF" w:rsidRDefault="00E111BF" w:rsidP="002550F7">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rsidR="00E111BF" w:rsidRPr="005E466D" w:rsidRDefault="00E111BF" w:rsidP="002550F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111BF" w:rsidRPr="007673FA" w:rsidRDefault="00E111BF" w:rsidP="002550F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E111BF" w:rsidRPr="00806866" w:rsidRDefault="00E111BF" w:rsidP="002550F7">
            <w:pPr>
              <w:ind w:right="-993"/>
              <w:jc w:val="left"/>
              <w:rPr>
                <w:rFonts w:ascii="Verdana" w:hAnsi="Verdana" w:cs="Arial"/>
                <w:color w:val="002060"/>
                <w:sz w:val="20"/>
                <w:lang w:val="en-GB"/>
              </w:rPr>
            </w:pPr>
            <w:r w:rsidRPr="00806866">
              <w:rPr>
                <w:rFonts w:ascii="Verdana" w:hAnsi="Verdana" w:cs="Arial"/>
                <w:color w:val="002060"/>
                <w:sz w:val="20"/>
                <w:lang w:val="en-GB"/>
              </w:rPr>
              <w:t>ES BILBAO 01</w:t>
            </w:r>
          </w:p>
        </w:tc>
        <w:tc>
          <w:tcPr>
            <w:tcW w:w="2268" w:type="dxa"/>
            <w:vMerge/>
            <w:shd w:val="clear" w:color="auto" w:fill="FFFFFF"/>
          </w:tcPr>
          <w:p w:rsidR="00E111BF" w:rsidRPr="007673FA" w:rsidRDefault="00E111BF" w:rsidP="002550F7">
            <w:pPr>
              <w:ind w:right="-993"/>
              <w:jc w:val="left"/>
              <w:rPr>
                <w:rFonts w:ascii="Verdana" w:hAnsi="Verdana" w:cs="Arial"/>
                <w:sz w:val="20"/>
                <w:lang w:val="en-GB"/>
              </w:rPr>
            </w:pPr>
          </w:p>
        </w:tc>
        <w:tc>
          <w:tcPr>
            <w:tcW w:w="2157" w:type="dxa"/>
            <w:gridSpan w:val="2"/>
            <w:vMerge/>
            <w:shd w:val="clear" w:color="auto" w:fill="FFFFFF"/>
          </w:tcPr>
          <w:p w:rsidR="00E111BF" w:rsidRPr="007673FA" w:rsidRDefault="00E111BF" w:rsidP="002550F7">
            <w:pPr>
              <w:ind w:right="-993"/>
              <w:jc w:val="center"/>
              <w:rPr>
                <w:rFonts w:ascii="Verdana" w:hAnsi="Verdana" w:cs="Arial"/>
                <w:b/>
                <w:color w:val="002060"/>
                <w:sz w:val="20"/>
                <w:lang w:val="en-GB"/>
              </w:rPr>
            </w:pPr>
          </w:p>
        </w:tc>
      </w:tr>
      <w:tr w:rsidR="00E111BF" w:rsidRPr="007673FA" w:rsidTr="002550F7">
        <w:trPr>
          <w:trHeight w:val="559"/>
        </w:trPr>
        <w:tc>
          <w:tcPr>
            <w:tcW w:w="2232" w:type="dxa"/>
            <w:shd w:val="clear" w:color="auto" w:fill="FFFFFF"/>
          </w:tcPr>
          <w:p w:rsidR="00E111BF" w:rsidRPr="007673FA" w:rsidRDefault="00E111BF" w:rsidP="002550F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111BF" w:rsidRPr="001935A0" w:rsidRDefault="00E111BF" w:rsidP="002550F7">
            <w:pPr>
              <w:shd w:val="clear" w:color="auto" w:fill="FFFFFF"/>
              <w:ind w:right="-993"/>
              <w:jc w:val="left"/>
              <w:rPr>
                <w:rFonts w:ascii="Verdana" w:hAnsi="Verdana" w:cs="Arial"/>
                <w:color w:val="002060"/>
                <w:sz w:val="16"/>
                <w:szCs w:val="16"/>
                <w:lang w:val="es-ES"/>
              </w:rPr>
            </w:pPr>
            <w:r w:rsidRPr="001935A0">
              <w:rPr>
                <w:rFonts w:ascii="Verdana" w:hAnsi="Verdana" w:cs="Arial"/>
                <w:color w:val="002060"/>
                <w:sz w:val="16"/>
                <w:szCs w:val="16"/>
                <w:lang w:val="es-ES"/>
              </w:rPr>
              <w:t>Barrio Sarriena s/n</w:t>
            </w:r>
          </w:p>
          <w:p w:rsidR="00E111BF" w:rsidRPr="001935A0" w:rsidRDefault="00E111BF" w:rsidP="002550F7">
            <w:pPr>
              <w:ind w:right="-993"/>
              <w:jc w:val="left"/>
              <w:rPr>
                <w:rFonts w:ascii="Verdana" w:hAnsi="Verdana" w:cs="Arial"/>
                <w:color w:val="002060"/>
                <w:sz w:val="20"/>
                <w:lang w:val="es-ES"/>
              </w:rPr>
            </w:pPr>
            <w:r w:rsidRPr="001935A0">
              <w:rPr>
                <w:rFonts w:ascii="Verdana" w:hAnsi="Verdana" w:cs="Arial"/>
                <w:color w:val="002060"/>
                <w:sz w:val="16"/>
                <w:szCs w:val="16"/>
                <w:lang w:val="es-ES"/>
              </w:rPr>
              <w:t>48940 Leioa, Bizkaia</w:t>
            </w:r>
          </w:p>
        </w:tc>
        <w:tc>
          <w:tcPr>
            <w:tcW w:w="2268" w:type="dxa"/>
            <w:shd w:val="clear" w:color="auto" w:fill="FFFFFF"/>
          </w:tcPr>
          <w:p w:rsidR="00E111BF" w:rsidRPr="005E466D" w:rsidRDefault="00E111BF" w:rsidP="002550F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gridSpan w:val="2"/>
            <w:shd w:val="clear" w:color="auto" w:fill="FFFFFF"/>
          </w:tcPr>
          <w:p w:rsidR="00E111BF" w:rsidRPr="00E84C22" w:rsidRDefault="00E111BF" w:rsidP="002550F7">
            <w:pPr>
              <w:ind w:right="-993"/>
              <w:jc w:val="left"/>
              <w:rPr>
                <w:rFonts w:ascii="Verdana" w:hAnsi="Verdana" w:cs="Arial"/>
                <w:sz w:val="20"/>
                <w:lang w:val="en-GB"/>
              </w:rPr>
            </w:pPr>
            <w:r w:rsidRPr="00E84C22">
              <w:rPr>
                <w:rFonts w:ascii="Verdana" w:hAnsi="Verdana" w:cs="Arial"/>
                <w:sz w:val="20"/>
                <w:lang w:val="en-GB"/>
              </w:rPr>
              <w:t>SPAIN / ES</w:t>
            </w:r>
          </w:p>
        </w:tc>
      </w:tr>
      <w:tr w:rsidR="00E111BF" w:rsidRPr="00E02718" w:rsidTr="002550F7">
        <w:tc>
          <w:tcPr>
            <w:tcW w:w="2232" w:type="dxa"/>
            <w:shd w:val="clear" w:color="auto" w:fill="FFFFFF"/>
          </w:tcPr>
          <w:p w:rsidR="00E111BF" w:rsidRPr="007673FA" w:rsidRDefault="00E111BF" w:rsidP="002550F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06866" w:rsidRDefault="00806866" w:rsidP="00806866">
            <w:pPr>
              <w:ind w:right="-993"/>
              <w:jc w:val="left"/>
              <w:rPr>
                <w:rFonts w:ascii="Verdana" w:hAnsi="Verdana" w:cs="Arial"/>
                <w:color w:val="002060"/>
                <w:sz w:val="16"/>
                <w:szCs w:val="16"/>
                <w:lang w:val="en-GB"/>
              </w:rPr>
            </w:pPr>
            <w:r>
              <w:rPr>
                <w:rFonts w:ascii="Verdana" w:hAnsi="Verdana" w:cs="Arial"/>
                <w:color w:val="002060"/>
                <w:sz w:val="16"/>
                <w:szCs w:val="16"/>
                <w:lang w:val="en-GB"/>
              </w:rPr>
              <w:t>Nuria Arreg</w:t>
            </w:r>
            <w:r w:rsidR="00E84C22">
              <w:rPr>
                <w:rFonts w:ascii="Verdana" w:hAnsi="Verdana" w:cs="Arial"/>
                <w:color w:val="002060"/>
                <w:sz w:val="16"/>
                <w:szCs w:val="16"/>
                <w:lang w:val="en-GB"/>
              </w:rPr>
              <w:t>i (</w:t>
            </w:r>
            <w:r>
              <w:rPr>
                <w:rFonts w:ascii="Verdana" w:hAnsi="Verdana" w:cs="Arial"/>
                <w:color w:val="002060"/>
                <w:sz w:val="16"/>
                <w:szCs w:val="16"/>
                <w:lang w:val="en-GB"/>
              </w:rPr>
              <w:t>International</w:t>
            </w:r>
          </w:p>
          <w:p w:rsidR="00806866" w:rsidRPr="00806866" w:rsidRDefault="00806866" w:rsidP="00806866">
            <w:pPr>
              <w:ind w:right="-993"/>
              <w:jc w:val="left"/>
              <w:rPr>
                <w:rFonts w:ascii="Verdana" w:hAnsi="Verdana" w:cs="Arial"/>
                <w:color w:val="002060"/>
                <w:sz w:val="16"/>
                <w:szCs w:val="16"/>
                <w:lang w:val="en-GB"/>
              </w:rPr>
            </w:pPr>
            <w:r>
              <w:rPr>
                <w:rFonts w:ascii="Verdana" w:hAnsi="Verdana" w:cs="Arial"/>
                <w:color w:val="002060"/>
                <w:sz w:val="16"/>
                <w:szCs w:val="16"/>
                <w:lang w:val="en-GB"/>
              </w:rPr>
              <w:t>Projects Officer</w:t>
            </w:r>
            <w:r w:rsidR="00E84C22">
              <w:rPr>
                <w:rFonts w:ascii="Verdana" w:hAnsi="Verdana" w:cs="Arial"/>
                <w:color w:val="002060"/>
                <w:sz w:val="16"/>
                <w:szCs w:val="16"/>
                <w:lang w:val="en-GB"/>
              </w:rPr>
              <w:t>)</w:t>
            </w:r>
          </w:p>
        </w:tc>
        <w:tc>
          <w:tcPr>
            <w:tcW w:w="2268" w:type="dxa"/>
            <w:shd w:val="clear" w:color="auto" w:fill="FFFFFF"/>
          </w:tcPr>
          <w:p w:rsidR="00E111BF" w:rsidRPr="00E02718" w:rsidRDefault="00E111BF" w:rsidP="002550F7">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gridSpan w:val="2"/>
            <w:shd w:val="clear" w:color="auto" w:fill="FFFFFF"/>
          </w:tcPr>
          <w:p w:rsidR="00806866" w:rsidRDefault="006B1E98" w:rsidP="002550F7">
            <w:pPr>
              <w:ind w:right="-993"/>
              <w:jc w:val="left"/>
              <w:rPr>
                <w:rFonts w:ascii="Verdana" w:hAnsi="Verdana" w:cs="Arial"/>
                <w:b/>
                <w:color w:val="002060"/>
                <w:sz w:val="16"/>
                <w:szCs w:val="16"/>
                <w:lang w:val="en-GB"/>
              </w:rPr>
            </w:pPr>
            <w:hyperlink r:id="rId11" w:history="1">
              <w:r w:rsidR="00806866" w:rsidRPr="001A251F">
                <w:rPr>
                  <w:rStyle w:val="Hipervnculo"/>
                  <w:rFonts w:ascii="Verdana" w:hAnsi="Verdana" w:cs="Arial"/>
                  <w:b/>
                  <w:sz w:val="16"/>
                  <w:szCs w:val="16"/>
                  <w:lang w:val="en-GB"/>
                </w:rPr>
                <w:t>pc.international@ehu</w:t>
              </w:r>
            </w:hyperlink>
            <w:r w:rsidR="00806866">
              <w:rPr>
                <w:rFonts w:ascii="Verdana" w:hAnsi="Verdana" w:cs="Arial"/>
                <w:b/>
                <w:color w:val="002060"/>
                <w:sz w:val="16"/>
                <w:szCs w:val="16"/>
                <w:lang w:val="en-GB"/>
              </w:rPr>
              <w:t>.</w:t>
            </w:r>
          </w:p>
          <w:p w:rsidR="00806866" w:rsidRPr="00806866" w:rsidRDefault="00806866" w:rsidP="002550F7">
            <w:pPr>
              <w:ind w:right="-993"/>
              <w:jc w:val="left"/>
              <w:rPr>
                <w:rFonts w:ascii="Verdana" w:hAnsi="Verdana" w:cs="Arial"/>
                <w:b/>
                <w:color w:val="002060"/>
                <w:sz w:val="16"/>
                <w:szCs w:val="16"/>
                <w:lang w:val="en-GB"/>
              </w:rPr>
            </w:pPr>
            <w:r>
              <w:rPr>
                <w:rFonts w:ascii="Verdana" w:hAnsi="Verdana" w:cs="Arial"/>
                <w:b/>
                <w:color w:val="002060"/>
                <w:sz w:val="16"/>
                <w:szCs w:val="16"/>
                <w:lang w:val="en-GB"/>
              </w:rPr>
              <w:t>eus  +34 943 015127</w:t>
            </w:r>
          </w:p>
        </w:tc>
      </w:tr>
      <w:tr w:rsidR="00806866" w:rsidRPr="005F0E76" w:rsidTr="00DD2DBB">
        <w:trPr>
          <w:gridAfter w:val="1"/>
          <w:wAfter w:w="12" w:type="dxa"/>
          <w:trHeight w:val="811"/>
        </w:trPr>
        <w:tc>
          <w:tcPr>
            <w:tcW w:w="2232" w:type="dxa"/>
            <w:shd w:val="clear" w:color="auto" w:fill="FFFFFF"/>
          </w:tcPr>
          <w:p w:rsidR="00806866" w:rsidRPr="00474BE2" w:rsidRDefault="00806866" w:rsidP="00DD2DB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06866" w:rsidRPr="00474BE2" w:rsidRDefault="00806866" w:rsidP="00DD2DBB">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6"/>
            </w:r>
            <w:r w:rsidRPr="00474BE2">
              <w:rPr>
                <w:rFonts w:ascii="Verdana" w:hAnsi="Verdana" w:cs="Arial"/>
                <w:sz w:val="20"/>
                <w:lang w:val="en-GB"/>
              </w:rPr>
              <w:t xml:space="preserve"> </w:t>
            </w:r>
          </w:p>
          <w:p w:rsidR="00806866" w:rsidRPr="005E466D" w:rsidRDefault="00806866" w:rsidP="00DD2DBB">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71" w:type="dxa"/>
            <w:shd w:val="clear" w:color="auto" w:fill="FFFFFF"/>
          </w:tcPr>
          <w:p w:rsidR="00806866" w:rsidRPr="009901FE" w:rsidRDefault="00806866" w:rsidP="00DD2DBB">
            <w:pPr>
              <w:shd w:val="clear" w:color="auto" w:fill="FFFFFF"/>
              <w:spacing w:after="0"/>
              <w:ind w:right="-993"/>
              <w:jc w:val="left"/>
              <w:rPr>
                <w:rFonts w:ascii="Verdana" w:hAnsi="Verdana" w:cs="Arial"/>
                <w:color w:val="002060"/>
                <w:sz w:val="16"/>
                <w:szCs w:val="16"/>
                <w:lang w:val="en-GB"/>
              </w:rPr>
            </w:pPr>
            <w:r w:rsidRPr="009901FE">
              <w:rPr>
                <w:rFonts w:ascii="Verdana" w:hAnsi="Verdana" w:cs="Arial"/>
                <w:color w:val="002060"/>
                <w:sz w:val="16"/>
                <w:szCs w:val="16"/>
                <w:lang w:val="en-GB"/>
              </w:rPr>
              <w:t>85.4 Higher Education</w:t>
            </w:r>
          </w:p>
        </w:tc>
        <w:tc>
          <w:tcPr>
            <w:tcW w:w="2268" w:type="dxa"/>
            <w:shd w:val="clear" w:color="auto" w:fill="FFFFFF"/>
          </w:tcPr>
          <w:p w:rsidR="00806866" w:rsidRPr="00782942" w:rsidRDefault="00806866" w:rsidP="00DD2DBB">
            <w:pPr>
              <w:spacing w:after="0"/>
              <w:ind w:right="-992"/>
              <w:jc w:val="left"/>
              <w:rPr>
                <w:rFonts w:ascii="Verdana" w:hAnsi="Verdana" w:cs="Arial"/>
                <w:sz w:val="20"/>
                <w:lang w:val="en-GB"/>
              </w:rPr>
            </w:pPr>
            <w:r w:rsidRPr="00782942">
              <w:rPr>
                <w:rFonts w:ascii="Verdana" w:hAnsi="Verdana" w:cs="Arial"/>
                <w:sz w:val="20"/>
                <w:lang w:val="en-GB"/>
              </w:rPr>
              <w:t>Size of enterprise</w:t>
            </w:r>
          </w:p>
          <w:p w:rsidR="00806866" w:rsidRPr="00F8532D" w:rsidRDefault="00806866" w:rsidP="00DD2DB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5" w:type="dxa"/>
            <w:shd w:val="clear" w:color="auto" w:fill="FFFFFF"/>
          </w:tcPr>
          <w:p w:rsidR="00806866" w:rsidRDefault="006B1E98" w:rsidP="00DD2DBB">
            <w:pPr>
              <w:spacing w:after="120"/>
              <w:ind w:right="-992"/>
              <w:jc w:val="left"/>
              <w:rPr>
                <w:rFonts w:ascii="Verdana" w:hAnsi="Verdana" w:cs="Arial"/>
                <w:sz w:val="16"/>
                <w:szCs w:val="16"/>
                <w:lang w:val="en-GB"/>
              </w:rPr>
            </w:pPr>
            <w:sdt>
              <w:sdtPr>
                <w:rPr>
                  <w:rFonts w:ascii="Verdana" w:hAnsi="Verdana" w:cs="Arial"/>
                  <w:sz w:val="16"/>
                  <w:szCs w:val="16"/>
                  <w:lang w:val="en-GB"/>
                </w:rPr>
                <w:id w:val="1481420332"/>
              </w:sdtPr>
              <w:sdtEndPr/>
              <w:sdtContent>
                <w:r w:rsidR="00806866">
                  <w:rPr>
                    <w:rFonts w:ascii="MS Gothic" w:eastAsia="MS Gothic" w:hAnsi="MS Gothic" w:cs="Arial" w:hint="eastAsia"/>
                    <w:sz w:val="16"/>
                    <w:szCs w:val="16"/>
                    <w:lang w:val="en-GB"/>
                  </w:rPr>
                  <w:t>☐</w:t>
                </w:r>
              </w:sdtContent>
            </w:sdt>
            <w:r w:rsidR="00806866" w:rsidRPr="00AD0B3E">
              <w:rPr>
                <w:rFonts w:ascii="Verdana" w:hAnsi="Verdana" w:cs="Arial"/>
                <w:sz w:val="16"/>
                <w:szCs w:val="16"/>
                <w:lang w:val="en-GB"/>
              </w:rPr>
              <w:t>&lt;250 employees</w:t>
            </w:r>
          </w:p>
          <w:p w:rsidR="00806866" w:rsidRPr="00F8532D" w:rsidRDefault="006B1E98" w:rsidP="00DD2DB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1420333"/>
              </w:sdtPr>
              <w:sdtEndPr/>
              <w:sdtContent>
                <w:r w:rsidR="00806866">
                  <w:rPr>
                    <w:rFonts w:ascii="Verdana" w:hAnsi="Verdana" w:cs="Arial"/>
                    <w:sz w:val="16"/>
                    <w:szCs w:val="16"/>
                    <w:lang w:val="en-GB"/>
                  </w:rPr>
                  <w:t>x</w:t>
                </w:r>
              </w:sdtContent>
            </w:sdt>
            <w:r w:rsidR="00806866" w:rsidRPr="00AD0B3E">
              <w:rPr>
                <w:rFonts w:ascii="Verdana" w:hAnsi="Verdana" w:cs="Arial"/>
                <w:sz w:val="16"/>
                <w:szCs w:val="16"/>
                <w:lang w:val="en-GB"/>
              </w:rPr>
              <w:t>&gt;250 employees</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1935A0" w:rsidRPr="00D97FE7" w:rsidTr="00947367">
        <w:trPr>
          <w:trHeight w:val="371"/>
        </w:trPr>
        <w:tc>
          <w:tcPr>
            <w:tcW w:w="2232" w:type="dxa"/>
            <w:shd w:val="clear" w:color="auto" w:fill="FFFFFF"/>
          </w:tcPr>
          <w:p w:rsidR="001935A0" w:rsidRPr="007673FA" w:rsidRDefault="001935A0"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2232" w:type="dxa"/>
            <w:shd w:val="clear" w:color="auto" w:fill="FFFFFF"/>
          </w:tcPr>
          <w:p w:rsidR="001935A0" w:rsidRPr="007673FA" w:rsidRDefault="001935A0" w:rsidP="00A07EA6">
            <w:pPr>
              <w:ind w:right="-993"/>
              <w:jc w:val="center"/>
              <w:rPr>
                <w:rFonts w:ascii="Verdana" w:hAnsi="Verdana" w:cs="Arial"/>
                <w:b/>
                <w:color w:val="002060"/>
                <w:sz w:val="20"/>
                <w:lang w:val="en-GB"/>
              </w:rPr>
            </w:pPr>
          </w:p>
        </w:tc>
        <w:tc>
          <w:tcPr>
            <w:tcW w:w="2307" w:type="dxa"/>
            <w:shd w:val="clear" w:color="auto" w:fill="FFFFFF"/>
          </w:tcPr>
          <w:p w:rsidR="001935A0" w:rsidRPr="007673FA" w:rsidRDefault="001935A0" w:rsidP="001935A0">
            <w:pPr>
              <w:ind w:right="-993"/>
              <w:rPr>
                <w:rFonts w:ascii="Verdana" w:hAnsi="Verdana" w:cs="Arial"/>
                <w:b/>
                <w:color w:val="002060"/>
                <w:sz w:val="20"/>
                <w:lang w:val="en-GB"/>
              </w:rPr>
            </w:pPr>
            <w:r>
              <w:rPr>
                <w:rFonts w:ascii="Verdana" w:hAnsi="Verdana" w:cs="Arial"/>
                <w:sz w:val="20"/>
                <w:lang w:val="en-GB"/>
              </w:rPr>
              <w:t>Faculty/Department</w:t>
            </w:r>
          </w:p>
        </w:tc>
        <w:tc>
          <w:tcPr>
            <w:tcW w:w="2157" w:type="dxa"/>
            <w:shd w:val="clear" w:color="auto" w:fill="FFFFFF"/>
          </w:tcPr>
          <w:p w:rsidR="001935A0" w:rsidRPr="007673FA" w:rsidRDefault="001935A0"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1935A0">
            <w:pPr>
              <w:spacing w:after="0"/>
              <w:ind w:right="-992"/>
              <w:jc w:val="left"/>
              <w:rPr>
                <w:rFonts w:ascii="Verdana" w:hAnsi="Verdana" w:cs="Arial"/>
                <w:sz w:val="20"/>
                <w:lang w:val="en-GB"/>
              </w:rPr>
            </w:pPr>
            <w:r w:rsidRPr="007673FA">
              <w:rPr>
                <w:rFonts w:ascii="Verdana" w:hAnsi="Verdana" w:cs="Arial"/>
                <w:sz w:val="20"/>
                <w:lang w:val="en-GB"/>
              </w:rPr>
              <w:t>Country</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76C8A">
              <w:rPr>
                <w:rFonts w:ascii="Verdana" w:hAnsi="Verdana" w:cs="Calibri"/>
                <w:sz w:val="20"/>
                <w:lang w:val="en-GB"/>
              </w:rPr>
              <w:t xml:space="preserve">  Bryan Leferman</w:t>
            </w:r>
            <w:r w:rsidR="001A6BC2">
              <w:rPr>
                <w:rFonts w:ascii="Verdana" w:hAnsi="Verdana" w:cs="Calibri"/>
                <w:sz w:val="20"/>
                <w:lang w:val="en-GB"/>
              </w:rPr>
              <w:t>, Director for International Mobility</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6B1E98">
      <w:pPr>
        <w:tabs>
          <w:tab w:val="left" w:pos="954"/>
        </w:tabs>
        <w:rPr>
          <w:rFonts w:ascii="Verdana" w:hAnsi="Verdana" w:cs="Calibri"/>
          <w:b/>
          <w:color w:val="002060"/>
          <w:sz w:val="28"/>
          <w:lang w:val="en-GB"/>
        </w:rPr>
      </w:pPr>
      <w:bookmarkStart w:id="0" w:name="_GoBack"/>
      <w:bookmarkEnd w:id="0"/>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78" w:rsidRDefault="00AD6B78">
      <w:r>
        <w:separator/>
      </w:r>
    </w:p>
  </w:endnote>
  <w:endnote w:type="continuationSeparator" w:id="0">
    <w:p w:rsidR="00AD6B78" w:rsidRDefault="00AD6B78">
      <w:r>
        <w:continuationSeparator/>
      </w:r>
    </w:p>
  </w:endnote>
  <w:endnote w:id="1">
    <w:p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w:t>
      </w:r>
      <w:r w:rsidR="001935A0">
        <w:rPr>
          <w:rFonts w:ascii="Verdana" w:hAnsi="Verdana"/>
          <w:sz w:val="16"/>
          <w:szCs w:val="16"/>
          <w:lang w:val="en-GB"/>
        </w:rPr>
        <w:t xml:space="preserve"> instead of this one.</w:t>
      </w:r>
    </w:p>
    <w:p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E111BF" w:rsidRPr="002A2E71" w:rsidRDefault="00E111BF" w:rsidP="00E111BF">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E111BF" w:rsidRPr="002A2E71" w:rsidRDefault="00E111BF" w:rsidP="00E111BF">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rsidR="00806866" w:rsidRPr="002F549E" w:rsidRDefault="00806866" w:rsidP="00806866">
      <w:pPr>
        <w:pStyle w:val="Textonotaalfinal"/>
        <w:spacing w:after="100"/>
        <w:jc w:val="left"/>
        <w:rPr>
          <w:rFonts w:ascii="Verdana" w:hAnsi="Verdana"/>
          <w:color w:val="FF0000"/>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ipervnculo"/>
            <w:rFonts w:ascii="Verdana" w:hAnsi="Verdana"/>
            <w:sz w:val="16"/>
            <w:szCs w:val="16"/>
            <w:lang w:val="en-GB"/>
          </w:rPr>
          <w:t>http://ec.europa.eu/eurostat/ramon/nomenclatures/index.cfm?TargetUrl=LST_NOM_DTL&amp;StrNom=NACE_REV2&amp;StrLanguageCode=EN</w:t>
        </w:r>
      </w:hyperlink>
    </w:p>
  </w:endnote>
  <w:endnote w:id="7">
    <w:p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0E3EFA">
        <w:pPr>
          <w:pStyle w:val="Piedepgina"/>
          <w:jc w:val="center"/>
        </w:pPr>
        <w:r>
          <w:fldChar w:fldCharType="begin"/>
        </w:r>
        <w:r w:rsidR="009F32D0">
          <w:instrText xml:space="preserve"> PAGE   \* MERGEFORMAT </w:instrText>
        </w:r>
        <w:r>
          <w:fldChar w:fldCharType="separate"/>
        </w:r>
        <w:r w:rsidR="006B1E9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6B1E9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57345"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7"/>
    <o:shapelayout v:ext="edit">
      <o:idmap v:ext="edit" data="56"/>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EFA"/>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35A0"/>
    <w:rsid w:val="00196A96"/>
    <w:rsid w:val="00197969"/>
    <w:rsid w:val="001A0ABB"/>
    <w:rsid w:val="001A160E"/>
    <w:rsid w:val="001A1A67"/>
    <w:rsid w:val="001A1F7E"/>
    <w:rsid w:val="001A3654"/>
    <w:rsid w:val="001A3C8E"/>
    <w:rsid w:val="001A4F87"/>
    <w:rsid w:val="001A687E"/>
    <w:rsid w:val="001A6BC2"/>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E98"/>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866"/>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1E4"/>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C8A"/>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BF"/>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C22"/>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3E4B"/>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4:docId w14:val="6EF964E7"/>
  <w15:docId w15:val="{870563B9-F15A-41B0-A3C0-05D050DD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B611E4"/>
    <w:pPr>
      <w:keepNext/>
      <w:numPr>
        <w:ilvl w:val="1"/>
        <w:numId w:val="3"/>
      </w:numPr>
      <w:outlineLvl w:val="1"/>
    </w:pPr>
    <w:rPr>
      <w:b/>
    </w:rPr>
  </w:style>
  <w:style w:type="paragraph" w:styleId="Ttulo3">
    <w:name w:val="heading 3"/>
    <w:basedOn w:val="Normal"/>
    <w:next w:val="Text3"/>
    <w:link w:val="Ttulo3Car"/>
    <w:qFormat/>
    <w:rsid w:val="00B611E4"/>
    <w:pPr>
      <w:keepNext/>
      <w:numPr>
        <w:ilvl w:val="2"/>
        <w:numId w:val="3"/>
      </w:numPr>
      <w:outlineLvl w:val="2"/>
    </w:pPr>
    <w:rPr>
      <w:i/>
    </w:rPr>
  </w:style>
  <w:style w:type="paragraph" w:styleId="Ttulo4">
    <w:name w:val="heading 4"/>
    <w:basedOn w:val="Normal"/>
    <w:next w:val="Text4"/>
    <w:qFormat/>
    <w:rsid w:val="00B611E4"/>
    <w:pPr>
      <w:keepNext/>
      <w:numPr>
        <w:ilvl w:val="3"/>
        <w:numId w:val="3"/>
      </w:numPr>
      <w:outlineLvl w:val="3"/>
    </w:pPr>
  </w:style>
  <w:style w:type="paragraph" w:styleId="Ttulo5">
    <w:name w:val="heading 5"/>
    <w:basedOn w:val="Normal"/>
    <w:next w:val="Normal"/>
    <w:rsid w:val="00B611E4"/>
    <w:pPr>
      <w:tabs>
        <w:tab w:val="num" w:pos="0"/>
      </w:tabs>
      <w:spacing w:before="240" w:after="60"/>
      <w:outlineLvl w:val="4"/>
    </w:pPr>
    <w:rPr>
      <w:rFonts w:ascii="Arial" w:hAnsi="Arial"/>
      <w:sz w:val="22"/>
    </w:rPr>
  </w:style>
  <w:style w:type="paragraph" w:styleId="Ttulo6">
    <w:name w:val="heading 6"/>
    <w:basedOn w:val="Normal"/>
    <w:next w:val="Normal"/>
    <w:rsid w:val="00B611E4"/>
    <w:pPr>
      <w:tabs>
        <w:tab w:val="num" w:pos="0"/>
      </w:tabs>
      <w:spacing w:before="240" w:after="60"/>
      <w:outlineLvl w:val="5"/>
    </w:pPr>
    <w:rPr>
      <w:rFonts w:ascii="Arial" w:hAnsi="Arial"/>
      <w:i/>
      <w:sz w:val="22"/>
    </w:rPr>
  </w:style>
  <w:style w:type="paragraph" w:styleId="Ttulo7">
    <w:name w:val="heading 7"/>
    <w:basedOn w:val="Normal"/>
    <w:next w:val="Normal"/>
    <w:rsid w:val="00B611E4"/>
    <w:pPr>
      <w:tabs>
        <w:tab w:val="num" w:pos="0"/>
      </w:tabs>
      <w:spacing w:before="240" w:after="60"/>
      <w:outlineLvl w:val="6"/>
    </w:pPr>
    <w:rPr>
      <w:rFonts w:ascii="Arial" w:hAnsi="Arial"/>
      <w:sz w:val="20"/>
    </w:rPr>
  </w:style>
  <w:style w:type="paragraph" w:styleId="Ttulo8">
    <w:name w:val="heading 8"/>
    <w:basedOn w:val="Normal"/>
    <w:next w:val="Normal"/>
    <w:rsid w:val="00B611E4"/>
    <w:pPr>
      <w:tabs>
        <w:tab w:val="num" w:pos="0"/>
      </w:tabs>
      <w:spacing w:before="240" w:after="60"/>
      <w:outlineLvl w:val="7"/>
    </w:pPr>
    <w:rPr>
      <w:rFonts w:ascii="Arial" w:hAnsi="Arial"/>
      <w:i/>
      <w:sz w:val="20"/>
    </w:rPr>
  </w:style>
  <w:style w:type="paragraph" w:styleId="Ttulo9">
    <w:name w:val="heading 9"/>
    <w:basedOn w:val="Normal"/>
    <w:next w:val="Normal"/>
    <w:rsid w:val="00B611E4"/>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B611E4"/>
    <w:pPr>
      <w:ind w:left="482"/>
    </w:pPr>
  </w:style>
  <w:style w:type="paragraph" w:customStyle="1" w:styleId="Text2">
    <w:name w:val="Text 2"/>
    <w:basedOn w:val="Normal"/>
    <w:rsid w:val="00B611E4"/>
    <w:pPr>
      <w:tabs>
        <w:tab w:val="left" w:pos="2302"/>
      </w:tabs>
      <w:ind w:left="1202"/>
    </w:pPr>
  </w:style>
  <w:style w:type="paragraph" w:customStyle="1" w:styleId="Text3">
    <w:name w:val="Text 3"/>
    <w:basedOn w:val="Normal"/>
    <w:rsid w:val="00B611E4"/>
    <w:pPr>
      <w:tabs>
        <w:tab w:val="left" w:pos="2302"/>
      </w:tabs>
      <w:ind w:left="1202"/>
    </w:pPr>
  </w:style>
  <w:style w:type="paragraph" w:customStyle="1" w:styleId="Text4">
    <w:name w:val="Text 4"/>
    <w:basedOn w:val="Normal"/>
    <w:rsid w:val="00B611E4"/>
    <w:pPr>
      <w:tabs>
        <w:tab w:val="left" w:pos="2302"/>
      </w:tabs>
      <w:ind w:left="1202"/>
    </w:pPr>
  </w:style>
  <w:style w:type="paragraph" w:customStyle="1" w:styleId="Address">
    <w:name w:val="Address"/>
    <w:basedOn w:val="Normal"/>
    <w:rsid w:val="00B611E4"/>
    <w:pPr>
      <w:spacing w:after="0"/>
      <w:jc w:val="left"/>
    </w:pPr>
  </w:style>
  <w:style w:type="paragraph" w:customStyle="1" w:styleId="AddressTL">
    <w:name w:val="AddressTL"/>
    <w:basedOn w:val="Normal"/>
    <w:next w:val="Normal"/>
    <w:rsid w:val="00B611E4"/>
    <w:pPr>
      <w:spacing w:after="720"/>
      <w:jc w:val="left"/>
    </w:pPr>
  </w:style>
  <w:style w:type="paragraph" w:customStyle="1" w:styleId="AddressTR">
    <w:name w:val="AddressTR"/>
    <w:basedOn w:val="Normal"/>
    <w:next w:val="Normal"/>
    <w:rsid w:val="00B611E4"/>
    <w:pPr>
      <w:spacing w:after="720"/>
      <w:ind w:left="5103"/>
      <w:jc w:val="left"/>
    </w:pPr>
  </w:style>
  <w:style w:type="paragraph" w:styleId="Textodebloque">
    <w:name w:val="Block Text"/>
    <w:basedOn w:val="Normal"/>
    <w:rsid w:val="00B611E4"/>
    <w:pPr>
      <w:spacing w:after="120"/>
      <w:ind w:left="1440" w:right="1440"/>
    </w:pPr>
  </w:style>
  <w:style w:type="paragraph" w:styleId="Textoindependiente">
    <w:name w:val="Body Text"/>
    <w:basedOn w:val="Normal"/>
    <w:rsid w:val="00B611E4"/>
    <w:pPr>
      <w:spacing w:after="120"/>
    </w:pPr>
  </w:style>
  <w:style w:type="paragraph" w:styleId="Textoindependiente2">
    <w:name w:val="Body Text 2"/>
    <w:basedOn w:val="Normal"/>
    <w:rsid w:val="00B611E4"/>
    <w:pPr>
      <w:spacing w:after="120" w:line="480" w:lineRule="auto"/>
    </w:pPr>
  </w:style>
  <w:style w:type="paragraph" w:styleId="Textoindependiente3">
    <w:name w:val="Body Text 3"/>
    <w:basedOn w:val="Normal"/>
    <w:rsid w:val="00B611E4"/>
    <w:pPr>
      <w:spacing w:after="120"/>
    </w:pPr>
    <w:rPr>
      <w:sz w:val="16"/>
    </w:rPr>
  </w:style>
  <w:style w:type="paragraph" w:styleId="Textoindependienteprimerasangra">
    <w:name w:val="Body Text First Indent"/>
    <w:basedOn w:val="Textoindependiente"/>
    <w:rsid w:val="00B611E4"/>
    <w:pPr>
      <w:ind w:firstLine="210"/>
    </w:pPr>
  </w:style>
  <w:style w:type="paragraph" w:styleId="Sangradetextonormal">
    <w:name w:val="Body Text Indent"/>
    <w:basedOn w:val="Normal"/>
    <w:rsid w:val="00B611E4"/>
    <w:pPr>
      <w:spacing w:after="120"/>
      <w:ind w:left="283"/>
    </w:pPr>
  </w:style>
  <w:style w:type="paragraph" w:styleId="Textoindependienteprimerasangra2">
    <w:name w:val="Body Text First Indent 2"/>
    <w:basedOn w:val="Sangradetextonormal"/>
    <w:rsid w:val="00B611E4"/>
    <w:pPr>
      <w:ind w:firstLine="210"/>
    </w:pPr>
  </w:style>
  <w:style w:type="paragraph" w:styleId="Sangra2detindependiente">
    <w:name w:val="Body Text Indent 2"/>
    <w:basedOn w:val="Normal"/>
    <w:rsid w:val="00B611E4"/>
    <w:pPr>
      <w:spacing w:after="120" w:line="480" w:lineRule="auto"/>
      <w:ind w:left="283"/>
    </w:pPr>
  </w:style>
  <w:style w:type="paragraph" w:styleId="Sangra3detindependiente">
    <w:name w:val="Body Text Indent 3"/>
    <w:basedOn w:val="Normal"/>
    <w:rsid w:val="00B611E4"/>
    <w:pPr>
      <w:spacing w:after="120"/>
      <w:ind w:left="283"/>
    </w:pPr>
    <w:rPr>
      <w:sz w:val="16"/>
    </w:rPr>
  </w:style>
  <w:style w:type="paragraph" w:styleId="Descripcin">
    <w:name w:val="caption"/>
    <w:basedOn w:val="Normal"/>
    <w:next w:val="Normal"/>
    <w:rsid w:val="00B611E4"/>
    <w:pPr>
      <w:spacing w:before="120" w:after="120"/>
    </w:pPr>
    <w:rPr>
      <w:b/>
    </w:rPr>
  </w:style>
  <w:style w:type="paragraph" w:customStyle="1" w:styleId="ChapterTitle">
    <w:name w:val="ChapterTitle"/>
    <w:basedOn w:val="Normal"/>
    <w:next w:val="SectionTitle"/>
    <w:rsid w:val="00B611E4"/>
    <w:pPr>
      <w:keepNext/>
      <w:spacing w:after="480"/>
      <w:jc w:val="center"/>
    </w:pPr>
    <w:rPr>
      <w:b/>
      <w:sz w:val="32"/>
    </w:rPr>
  </w:style>
  <w:style w:type="paragraph" w:customStyle="1" w:styleId="SectionTitle">
    <w:name w:val="SectionTitle"/>
    <w:basedOn w:val="Normal"/>
    <w:next w:val="Ttulo1"/>
    <w:rsid w:val="00B611E4"/>
    <w:pPr>
      <w:keepNext/>
      <w:spacing w:after="480"/>
      <w:jc w:val="center"/>
    </w:pPr>
    <w:rPr>
      <w:b/>
      <w:smallCaps/>
      <w:sz w:val="28"/>
    </w:rPr>
  </w:style>
  <w:style w:type="paragraph" w:styleId="Cierre">
    <w:name w:val="Closing"/>
    <w:basedOn w:val="Normal"/>
    <w:rsid w:val="00B611E4"/>
    <w:pPr>
      <w:ind w:left="4252"/>
    </w:pPr>
  </w:style>
  <w:style w:type="paragraph" w:styleId="Textocomentario">
    <w:name w:val="annotation text"/>
    <w:basedOn w:val="Normal"/>
    <w:link w:val="TextocomentarioCar"/>
    <w:rsid w:val="00B611E4"/>
    <w:rPr>
      <w:sz w:val="20"/>
    </w:rPr>
  </w:style>
  <w:style w:type="paragraph" w:styleId="Fecha">
    <w:name w:val="Date"/>
    <w:basedOn w:val="Normal"/>
    <w:next w:val="References"/>
    <w:rsid w:val="00B611E4"/>
    <w:pPr>
      <w:spacing w:after="0"/>
      <w:ind w:left="5103" w:right="-567"/>
      <w:jc w:val="left"/>
    </w:pPr>
  </w:style>
  <w:style w:type="paragraph" w:customStyle="1" w:styleId="References">
    <w:name w:val="References"/>
    <w:basedOn w:val="Normal"/>
    <w:next w:val="AddressTR"/>
    <w:rsid w:val="00B611E4"/>
    <w:pPr>
      <w:ind w:left="5103"/>
      <w:jc w:val="left"/>
    </w:pPr>
    <w:rPr>
      <w:sz w:val="20"/>
    </w:rPr>
  </w:style>
  <w:style w:type="paragraph" w:styleId="Mapadeldocumento">
    <w:name w:val="Document Map"/>
    <w:basedOn w:val="Normal"/>
    <w:semiHidden/>
    <w:rsid w:val="00B611E4"/>
    <w:pPr>
      <w:shd w:val="clear" w:color="auto" w:fill="000080"/>
    </w:pPr>
    <w:rPr>
      <w:rFonts w:ascii="Tahoma" w:hAnsi="Tahoma"/>
    </w:rPr>
  </w:style>
  <w:style w:type="paragraph" w:customStyle="1" w:styleId="DoubSign">
    <w:name w:val="DoubSign"/>
    <w:basedOn w:val="Normal"/>
    <w:next w:val="Enclosures"/>
    <w:rsid w:val="00B611E4"/>
    <w:pPr>
      <w:tabs>
        <w:tab w:val="left" w:pos="5103"/>
      </w:tabs>
      <w:spacing w:before="1200" w:after="0"/>
      <w:jc w:val="left"/>
    </w:pPr>
  </w:style>
  <w:style w:type="paragraph" w:customStyle="1" w:styleId="Enclosures">
    <w:name w:val="Enclosures"/>
    <w:basedOn w:val="Normal"/>
    <w:rsid w:val="00B611E4"/>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B611E4"/>
    <w:rPr>
      <w:sz w:val="20"/>
    </w:rPr>
  </w:style>
  <w:style w:type="paragraph" w:styleId="Direccinsobre">
    <w:name w:val="envelope address"/>
    <w:basedOn w:val="Normal"/>
    <w:rsid w:val="00B611E4"/>
    <w:pPr>
      <w:framePr w:w="7920" w:h="1980" w:hRule="exact" w:hSpace="180" w:wrap="auto" w:hAnchor="page" w:xAlign="center" w:yAlign="bottom"/>
      <w:spacing w:after="0"/>
    </w:pPr>
  </w:style>
  <w:style w:type="paragraph" w:styleId="Remitedesobre">
    <w:name w:val="envelope return"/>
    <w:basedOn w:val="Normal"/>
    <w:rsid w:val="00B611E4"/>
    <w:pPr>
      <w:spacing w:after="0"/>
    </w:pPr>
    <w:rPr>
      <w:sz w:val="20"/>
    </w:rPr>
  </w:style>
  <w:style w:type="paragraph" w:styleId="Piedepgina">
    <w:name w:val="footer"/>
    <w:basedOn w:val="Normal"/>
    <w:link w:val="PiedepginaCar"/>
    <w:uiPriority w:val="99"/>
    <w:rsid w:val="00B611E4"/>
    <w:pPr>
      <w:spacing w:after="0"/>
      <w:ind w:right="-567"/>
      <w:jc w:val="left"/>
    </w:pPr>
    <w:rPr>
      <w:rFonts w:ascii="Arial" w:hAnsi="Arial"/>
      <w:sz w:val="16"/>
    </w:rPr>
  </w:style>
  <w:style w:type="paragraph" w:styleId="Textonotapie">
    <w:name w:val="footnote text"/>
    <w:basedOn w:val="Normal"/>
    <w:rsid w:val="00B611E4"/>
    <w:pPr>
      <w:ind w:left="357" w:hanging="357"/>
    </w:pPr>
    <w:rPr>
      <w:sz w:val="20"/>
    </w:rPr>
  </w:style>
  <w:style w:type="paragraph" w:styleId="Encabezado">
    <w:name w:val="header"/>
    <w:basedOn w:val="Normal"/>
    <w:link w:val="EncabezadoCar"/>
    <w:uiPriority w:val="99"/>
    <w:rsid w:val="00B611E4"/>
    <w:pPr>
      <w:tabs>
        <w:tab w:val="center" w:pos="4153"/>
        <w:tab w:val="right" w:pos="8306"/>
      </w:tabs>
    </w:pPr>
  </w:style>
  <w:style w:type="paragraph" w:styleId="ndice1">
    <w:name w:val="index 1"/>
    <w:basedOn w:val="Normal"/>
    <w:next w:val="Normal"/>
    <w:autoRedefine/>
    <w:semiHidden/>
    <w:rsid w:val="00B611E4"/>
    <w:pPr>
      <w:ind w:left="240" w:hanging="240"/>
    </w:pPr>
  </w:style>
  <w:style w:type="paragraph" w:styleId="ndice2">
    <w:name w:val="index 2"/>
    <w:basedOn w:val="Normal"/>
    <w:next w:val="Normal"/>
    <w:autoRedefine/>
    <w:semiHidden/>
    <w:rsid w:val="00B611E4"/>
    <w:pPr>
      <w:ind w:left="480" w:hanging="240"/>
    </w:pPr>
  </w:style>
  <w:style w:type="paragraph" w:styleId="ndice3">
    <w:name w:val="index 3"/>
    <w:basedOn w:val="Normal"/>
    <w:next w:val="Normal"/>
    <w:autoRedefine/>
    <w:semiHidden/>
    <w:rsid w:val="00B611E4"/>
    <w:pPr>
      <w:ind w:left="720" w:hanging="240"/>
    </w:pPr>
  </w:style>
  <w:style w:type="paragraph" w:styleId="ndice4">
    <w:name w:val="index 4"/>
    <w:basedOn w:val="Normal"/>
    <w:next w:val="Normal"/>
    <w:autoRedefine/>
    <w:semiHidden/>
    <w:rsid w:val="00B611E4"/>
    <w:pPr>
      <w:ind w:left="960" w:hanging="240"/>
    </w:pPr>
  </w:style>
  <w:style w:type="paragraph" w:styleId="ndice5">
    <w:name w:val="index 5"/>
    <w:basedOn w:val="Normal"/>
    <w:next w:val="Normal"/>
    <w:autoRedefine/>
    <w:semiHidden/>
    <w:rsid w:val="00B611E4"/>
    <w:pPr>
      <w:ind w:left="1200" w:hanging="240"/>
    </w:pPr>
  </w:style>
  <w:style w:type="paragraph" w:styleId="ndice6">
    <w:name w:val="index 6"/>
    <w:basedOn w:val="Normal"/>
    <w:next w:val="Normal"/>
    <w:autoRedefine/>
    <w:semiHidden/>
    <w:rsid w:val="00B611E4"/>
    <w:pPr>
      <w:ind w:left="1440" w:hanging="240"/>
    </w:pPr>
  </w:style>
  <w:style w:type="paragraph" w:styleId="ndice7">
    <w:name w:val="index 7"/>
    <w:basedOn w:val="Normal"/>
    <w:next w:val="Normal"/>
    <w:autoRedefine/>
    <w:semiHidden/>
    <w:rsid w:val="00B611E4"/>
    <w:pPr>
      <w:ind w:left="1680" w:hanging="240"/>
    </w:pPr>
  </w:style>
  <w:style w:type="paragraph" w:styleId="ndice8">
    <w:name w:val="index 8"/>
    <w:basedOn w:val="Normal"/>
    <w:next w:val="Normal"/>
    <w:autoRedefine/>
    <w:semiHidden/>
    <w:rsid w:val="00B611E4"/>
    <w:pPr>
      <w:ind w:left="1920" w:hanging="240"/>
    </w:pPr>
  </w:style>
  <w:style w:type="paragraph" w:styleId="ndice9">
    <w:name w:val="index 9"/>
    <w:basedOn w:val="Normal"/>
    <w:next w:val="Normal"/>
    <w:autoRedefine/>
    <w:semiHidden/>
    <w:rsid w:val="00B611E4"/>
    <w:pPr>
      <w:ind w:left="2160" w:hanging="240"/>
    </w:pPr>
  </w:style>
  <w:style w:type="paragraph" w:styleId="Ttulodendice">
    <w:name w:val="index heading"/>
    <w:basedOn w:val="Normal"/>
    <w:next w:val="ndice1"/>
    <w:semiHidden/>
    <w:rsid w:val="00B611E4"/>
    <w:rPr>
      <w:rFonts w:ascii="Arial" w:hAnsi="Arial"/>
      <w:b/>
    </w:rPr>
  </w:style>
  <w:style w:type="paragraph" w:styleId="Lista">
    <w:name w:val="List"/>
    <w:basedOn w:val="Normal"/>
    <w:rsid w:val="00B611E4"/>
    <w:pPr>
      <w:ind w:left="283" w:hanging="283"/>
    </w:pPr>
  </w:style>
  <w:style w:type="paragraph" w:styleId="Lista2">
    <w:name w:val="List 2"/>
    <w:basedOn w:val="Normal"/>
    <w:rsid w:val="00B611E4"/>
    <w:pPr>
      <w:ind w:left="566" w:hanging="283"/>
    </w:pPr>
  </w:style>
  <w:style w:type="paragraph" w:styleId="Lista3">
    <w:name w:val="List 3"/>
    <w:basedOn w:val="Normal"/>
    <w:rsid w:val="00B611E4"/>
    <w:pPr>
      <w:ind w:left="849" w:hanging="283"/>
    </w:pPr>
  </w:style>
  <w:style w:type="paragraph" w:styleId="Lista4">
    <w:name w:val="List 4"/>
    <w:basedOn w:val="Normal"/>
    <w:rsid w:val="00B611E4"/>
    <w:pPr>
      <w:ind w:left="1132" w:hanging="283"/>
    </w:pPr>
  </w:style>
  <w:style w:type="paragraph" w:styleId="Lista5">
    <w:name w:val="List 5"/>
    <w:basedOn w:val="Normal"/>
    <w:rsid w:val="00B611E4"/>
    <w:pPr>
      <w:ind w:left="1415" w:hanging="283"/>
    </w:pPr>
  </w:style>
  <w:style w:type="paragraph" w:styleId="Listaconvietas">
    <w:name w:val="List Bullet"/>
    <w:basedOn w:val="Normal"/>
    <w:rsid w:val="00B611E4"/>
    <w:pPr>
      <w:numPr>
        <w:numId w:val="4"/>
      </w:numPr>
    </w:pPr>
  </w:style>
  <w:style w:type="paragraph" w:styleId="Listaconvietas2">
    <w:name w:val="List Bullet 2"/>
    <w:basedOn w:val="Text2"/>
    <w:rsid w:val="00B611E4"/>
    <w:pPr>
      <w:numPr>
        <w:numId w:val="6"/>
      </w:numPr>
      <w:tabs>
        <w:tab w:val="clear" w:pos="2302"/>
      </w:tabs>
    </w:pPr>
  </w:style>
  <w:style w:type="paragraph" w:styleId="Listaconvietas3">
    <w:name w:val="List Bullet 3"/>
    <w:basedOn w:val="Text3"/>
    <w:rsid w:val="00B611E4"/>
    <w:pPr>
      <w:numPr>
        <w:numId w:val="7"/>
      </w:numPr>
      <w:tabs>
        <w:tab w:val="clear" w:pos="2302"/>
      </w:tabs>
    </w:pPr>
  </w:style>
  <w:style w:type="paragraph" w:styleId="Listaconvietas4">
    <w:name w:val="List Bullet 4"/>
    <w:basedOn w:val="Text4"/>
    <w:rsid w:val="00B611E4"/>
    <w:pPr>
      <w:numPr>
        <w:numId w:val="8"/>
      </w:numPr>
      <w:tabs>
        <w:tab w:val="clear" w:pos="2302"/>
      </w:tabs>
    </w:pPr>
  </w:style>
  <w:style w:type="paragraph" w:styleId="Listaconvietas5">
    <w:name w:val="List Bullet 5"/>
    <w:basedOn w:val="Normal"/>
    <w:autoRedefine/>
    <w:rsid w:val="00B611E4"/>
    <w:pPr>
      <w:numPr>
        <w:numId w:val="1"/>
      </w:numPr>
    </w:pPr>
  </w:style>
  <w:style w:type="paragraph" w:styleId="Continuarlista">
    <w:name w:val="List Continue"/>
    <w:basedOn w:val="Normal"/>
    <w:rsid w:val="00B611E4"/>
    <w:pPr>
      <w:spacing w:after="120"/>
      <w:ind w:left="283"/>
    </w:pPr>
  </w:style>
  <w:style w:type="paragraph" w:styleId="Continuarlista2">
    <w:name w:val="List Continue 2"/>
    <w:basedOn w:val="Normal"/>
    <w:rsid w:val="00B611E4"/>
    <w:pPr>
      <w:spacing w:after="120"/>
      <w:ind w:left="566"/>
    </w:pPr>
  </w:style>
  <w:style w:type="paragraph" w:styleId="Continuarlista3">
    <w:name w:val="List Continue 3"/>
    <w:basedOn w:val="Normal"/>
    <w:rsid w:val="00B611E4"/>
    <w:pPr>
      <w:spacing w:after="120"/>
      <w:ind w:left="849"/>
    </w:pPr>
  </w:style>
  <w:style w:type="paragraph" w:styleId="Continuarlista4">
    <w:name w:val="List Continue 4"/>
    <w:basedOn w:val="Normal"/>
    <w:rsid w:val="00B611E4"/>
    <w:pPr>
      <w:spacing w:after="120"/>
      <w:ind w:left="1132"/>
    </w:pPr>
  </w:style>
  <w:style w:type="paragraph" w:styleId="Continuarlista5">
    <w:name w:val="List Continue 5"/>
    <w:basedOn w:val="Normal"/>
    <w:rsid w:val="00B611E4"/>
    <w:pPr>
      <w:spacing w:after="120"/>
      <w:ind w:left="1415"/>
    </w:pPr>
  </w:style>
  <w:style w:type="paragraph" w:styleId="Listaconnmeros">
    <w:name w:val="List Number"/>
    <w:basedOn w:val="Normal"/>
    <w:rsid w:val="00B611E4"/>
    <w:pPr>
      <w:numPr>
        <w:numId w:val="14"/>
      </w:numPr>
    </w:pPr>
  </w:style>
  <w:style w:type="paragraph" w:styleId="Listaconnmeros2">
    <w:name w:val="List Number 2"/>
    <w:basedOn w:val="Text2"/>
    <w:rsid w:val="00B611E4"/>
    <w:pPr>
      <w:numPr>
        <w:numId w:val="16"/>
      </w:numPr>
      <w:tabs>
        <w:tab w:val="clear" w:pos="2302"/>
      </w:tabs>
    </w:pPr>
  </w:style>
  <w:style w:type="paragraph" w:styleId="Listaconnmeros3">
    <w:name w:val="List Number 3"/>
    <w:basedOn w:val="Text3"/>
    <w:rsid w:val="00B611E4"/>
    <w:pPr>
      <w:numPr>
        <w:numId w:val="17"/>
      </w:numPr>
      <w:tabs>
        <w:tab w:val="clear" w:pos="2302"/>
      </w:tabs>
    </w:pPr>
  </w:style>
  <w:style w:type="paragraph" w:styleId="Listaconnmeros4">
    <w:name w:val="List Number 4"/>
    <w:basedOn w:val="Text4"/>
    <w:rsid w:val="00B611E4"/>
    <w:pPr>
      <w:numPr>
        <w:numId w:val="18"/>
      </w:numPr>
      <w:tabs>
        <w:tab w:val="clear" w:pos="2302"/>
      </w:tabs>
    </w:pPr>
  </w:style>
  <w:style w:type="paragraph" w:styleId="Listaconnmeros5">
    <w:name w:val="List Number 5"/>
    <w:basedOn w:val="Normal"/>
    <w:rsid w:val="00B611E4"/>
    <w:pPr>
      <w:numPr>
        <w:numId w:val="2"/>
      </w:numPr>
    </w:pPr>
  </w:style>
  <w:style w:type="paragraph" w:styleId="Textomacro">
    <w:name w:val="macro"/>
    <w:semiHidden/>
    <w:rsid w:val="00B611E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B611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B611E4"/>
    <w:pPr>
      <w:ind w:left="720"/>
    </w:pPr>
  </w:style>
  <w:style w:type="paragraph" w:styleId="Encabezadodenota">
    <w:name w:val="Note Heading"/>
    <w:basedOn w:val="Normal"/>
    <w:next w:val="Normal"/>
    <w:rsid w:val="00B611E4"/>
  </w:style>
  <w:style w:type="paragraph" w:customStyle="1" w:styleId="NoteHead">
    <w:name w:val="NoteHead"/>
    <w:basedOn w:val="Normal"/>
    <w:next w:val="Subject"/>
    <w:rsid w:val="00B611E4"/>
    <w:pPr>
      <w:spacing w:before="720" w:after="720"/>
      <w:jc w:val="center"/>
    </w:pPr>
    <w:rPr>
      <w:b/>
      <w:smallCaps/>
    </w:rPr>
  </w:style>
  <w:style w:type="paragraph" w:customStyle="1" w:styleId="Subject">
    <w:name w:val="Subject"/>
    <w:basedOn w:val="Normal"/>
    <w:next w:val="Normal"/>
    <w:rsid w:val="00B611E4"/>
    <w:pPr>
      <w:spacing w:after="480"/>
      <w:ind w:left="1531" w:hanging="1531"/>
      <w:jc w:val="left"/>
    </w:pPr>
    <w:rPr>
      <w:b/>
    </w:rPr>
  </w:style>
  <w:style w:type="paragraph" w:customStyle="1" w:styleId="NoteList">
    <w:name w:val="NoteList"/>
    <w:basedOn w:val="Normal"/>
    <w:next w:val="Subject"/>
    <w:rsid w:val="00B611E4"/>
    <w:pPr>
      <w:tabs>
        <w:tab w:val="left" w:pos="5823"/>
      </w:tabs>
      <w:spacing w:before="720" w:after="720"/>
      <w:ind w:left="5104" w:hanging="3119"/>
      <w:jc w:val="left"/>
    </w:pPr>
    <w:rPr>
      <w:b/>
      <w:smallCaps/>
    </w:rPr>
  </w:style>
  <w:style w:type="paragraph" w:customStyle="1" w:styleId="NumPar1">
    <w:name w:val="NumPar 1"/>
    <w:basedOn w:val="Ttulo1"/>
    <w:next w:val="Text1"/>
    <w:rsid w:val="00B611E4"/>
    <w:pPr>
      <w:keepNext w:val="0"/>
      <w:spacing w:before="0"/>
      <w:outlineLvl w:val="9"/>
    </w:pPr>
    <w:rPr>
      <w:b w:val="0"/>
      <w:smallCaps w:val="0"/>
    </w:rPr>
  </w:style>
  <w:style w:type="paragraph" w:customStyle="1" w:styleId="NumPar2">
    <w:name w:val="NumPar 2"/>
    <w:basedOn w:val="Ttulo2"/>
    <w:next w:val="Text2"/>
    <w:rsid w:val="00B611E4"/>
    <w:pPr>
      <w:keepNext w:val="0"/>
      <w:outlineLvl w:val="9"/>
    </w:pPr>
    <w:rPr>
      <w:b w:val="0"/>
    </w:rPr>
  </w:style>
  <w:style w:type="paragraph" w:customStyle="1" w:styleId="NumPar3">
    <w:name w:val="NumPar 3"/>
    <w:basedOn w:val="Ttulo3"/>
    <w:next w:val="Text3"/>
    <w:rsid w:val="00B611E4"/>
    <w:pPr>
      <w:keepNext w:val="0"/>
      <w:outlineLvl w:val="9"/>
    </w:pPr>
    <w:rPr>
      <w:i w:val="0"/>
    </w:rPr>
  </w:style>
  <w:style w:type="paragraph" w:customStyle="1" w:styleId="NumPar4">
    <w:name w:val="NumPar 4"/>
    <w:basedOn w:val="Ttulo4"/>
    <w:next w:val="Text4"/>
    <w:rsid w:val="00B611E4"/>
    <w:pPr>
      <w:keepNext w:val="0"/>
      <w:outlineLvl w:val="9"/>
    </w:pPr>
  </w:style>
  <w:style w:type="paragraph" w:customStyle="1" w:styleId="PartTitle">
    <w:name w:val="PartTitle"/>
    <w:basedOn w:val="Normal"/>
    <w:next w:val="ChapterTitle"/>
    <w:rsid w:val="00B611E4"/>
    <w:pPr>
      <w:keepNext/>
      <w:pageBreakBefore/>
      <w:spacing w:after="480"/>
      <w:jc w:val="center"/>
    </w:pPr>
    <w:rPr>
      <w:b/>
      <w:sz w:val="36"/>
    </w:rPr>
  </w:style>
  <w:style w:type="paragraph" w:styleId="Textosinformato">
    <w:name w:val="Plain Text"/>
    <w:basedOn w:val="Normal"/>
    <w:rsid w:val="00B611E4"/>
    <w:rPr>
      <w:rFonts w:ascii="Courier New" w:hAnsi="Courier New"/>
      <w:sz w:val="20"/>
    </w:rPr>
  </w:style>
  <w:style w:type="paragraph" w:styleId="Saludo">
    <w:name w:val="Salutation"/>
    <w:basedOn w:val="Normal"/>
    <w:next w:val="Normal"/>
    <w:rsid w:val="00B611E4"/>
  </w:style>
  <w:style w:type="paragraph" w:styleId="Firma">
    <w:name w:val="Signature"/>
    <w:basedOn w:val="Normal"/>
    <w:next w:val="Enclosures"/>
    <w:rsid w:val="00B611E4"/>
    <w:pPr>
      <w:tabs>
        <w:tab w:val="left" w:pos="5103"/>
      </w:tabs>
      <w:spacing w:before="1200" w:after="0"/>
      <w:ind w:left="5103"/>
      <w:jc w:val="center"/>
    </w:pPr>
  </w:style>
  <w:style w:type="paragraph" w:styleId="Subttulo">
    <w:name w:val="Subtitle"/>
    <w:basedOn w:val="Normal"/>
    <w:rsid w:val="00B611E4"/>
    <w:pPr>
      <w:spacing w:after="60"/>
      <w:jc w:val="center"/>
      <w:outlineLvl w:val="1"/>
    </w:pPr>
    <w:rPr>
      <w:rFonts w:ascii="Arial" w:hAnsi="Arial"/>
    </w:rPr>
  </w:style>
  <w:style w:type="paragraph" w:customStyle="1" w:styleId="SubTitle1">
    <w:name w:val="SubTitle 1"/>
    <w:basedOn w:val="Normal"/>
    <w:next w:val="SubTitle2"/>
    <w:rsid w:val="00B611E4"/>
    <w:pPr>
      <w:jc w:val="center"/>
    </w:pPr>
    <w:rPr>
      <w:b/>
      <w:sz w:val="40"/>
    </w:rPr>
  </w:style>
  <w:style w:type="paragraph" w:customStyle="1" w:styleId="SubTitle2">
    <w:name w:val="SubTitle 2"/>
    <w:basedOn w:val="Normal"/>
    <w:rsid w:val="00B611E4"/>
    <w:pPr>
      <w:jc w:val="center"/>
    </w:pPr>
    <w:rPr>
      <w:b/>
      <w:sz w:val="32"/>
    </w:rPr>
  </w:style>
  <w:style w:type="paragraph" w:styleId="Textoconsangra">
    <w:name w:val="table of authorities"/>
    <w:basedOn w:val="Normal"/>
    <w:next w:val="Normal"/>
    <w:semiHidden/>
    <w:rsid w:val="00B611E4"/>
    <w:pPr>
      <w:ind w:left="240" w:hanging="240"/>
    </w:pPr>
  </w:style>
  <w:style w:type="paragraph" w:styleId="Tabladeilustraciones">
    <w:name w:val="table of figures"/>
    <w:basedOn w:val="Normal"/>
    <w:next w:val="Normal"/>
    <w:semiHidden/>
    <w:rsid w:val="00B611E4"/>
    <w:pPr>
      <w:ind w:left="480" w:hanging="480"/>
    </w:pPr>
  </w:style>
  <w:style w:type="paragraph" w:styleId="Ttulo">
    <w:name w:val="Title"/>
    <w:basedOn w:val="Normal"/>
    <w:next w:val="SubTitle1"/>
    <w:rsid w:val="00B611E4"/>
    <w:pPr>
      <w:spacing w:after="480"/>
      <w:jc w:val="center"/>
    </w:pPr>
    <w:rPr>
      <w:b/>
      <w:kern w:val="28"/>
      <w:sz w:val="48"/>
    </w:rPr>
  </w:style>
  <w:style w:type="paragraph" w:styleId="Encabezadodelista">
    <w:name w:val="toa heading"/>
    <w:basedOn w:val="Normal"/>
    <w:next w:val="Normal"/>
    <w:semiHidden/>
    <w:rsid w:val="00B611E4"/>
    <w:pPr>
      <w:spacing w:before="120"/>
    </w:pPr>
    <w:rPr>
      <w:rFonts w:ascii="Arial" w:hAnsi="Arial"/>
      <w:b/>
    </w:rPr>
  </w:style>
  <w:style w:type="paragraph" w:styleId="TDC1">
    <w:name w:val="toc 1"/>
    <w:basedOn w:val="Normal"/>
    <w:next w:val="Normal"/>
    <w:semiHidden/>
    <w:rsid w:val="00B611E4"/>
    <w:pPr>
      <w:tabs>
        <w:tab w:val="right" w:leader="dot" w:pos="8640"/>
      </w:tabs>
      <w:spacing w:before="120" w:after="120"/>
      <w:ind w:left="482" w:right="720" w:hanging="482"/>
    </w:pPr>
    <w:rPr>
      <w:caps/>
    </w:rPr>
  </w:style>
  <w:style w:type="paragraph" w:styleId="TDC2">
    <w:name w:val="toc 2"/>
    <w:basedOn w:val="Normal"/>
    <w:next w:val="Normal"/>
    <w:semiHidden/>
    <w:rsid w:val="00B611E4"/>
    <w:pPr>
      <w:tabs>
        <w:tab w:val="right" w:leader="dot" w:pos="8640"/>
      </w:tabs>
      <w:spacing w:before="60" w:after="60"/>
      <w:ind w:left="1077" w:right="720" w:hanging="595"/>
    </w:pPr>
  </w:style>
  <w:style w:type="paragraph" w:styleId="TDC3">
    <w:name w:val="toc 3"/>
    <w:basedOn w:val="Normal"/>
    <w:next w:val="Normal"/>
    <w:semiHidden/>
    <w:rsid w:val="00B611E4"/>
    <w:pPr>
      <w:tabs>
        <w:tab w:val="right" w:leader="dot" w:pos="8640"/>
      </w:tabs>
      <w:spacing w:before="60" w:after="60"/>
      <w:ind w:left="1916" w:right="720" w:hanging="839"/>
    </w:pPr>
  </w:style>
  <w:style w:type="paragraph" w:styleId="TDC4">
    <w:name w:val="toc 4"/>
    <w:basedOn w:val="Normal"/>
    <w:next w:val="Normal"/>
    <w:semiHidden/>
    <w:rsid w:val="00B611E4"/>
    <w:pPr>
      <w:tabs>
        <w:tab w:val="right" w:leader="dot" w:pos="8641"/>
      </w:tabs>
      <w:spacing w:before="60" w:after="60"/>
      <w:ind w:left="2880" w:right="720" w:hanging="964"/>
    </w:pPr>
  </w:style>
  <w:style w:type="paragraph" w:styleId="TDC5">
    <w:name w:val="toc 5"/>
    <w:basedOn w:val="Normal"/>
    <w:next w:val="Normal"/>
    <w:semiHidden/>
    <w:rsid w:val="00B611E4"/>
    <w:pPr>
      <w:tabs>
        <w:tab w:val="right" w:leader="dot" w:pos="8641"/>
      </w:tabs>
      <w:spacing w:before="240" w:after="120"/>
      <w:ind w:right="720"/>
    </w:pPr>
    <w:rPr>
      <w:caps/>
    </w:rPr>
  </w:style>
  <w:style w:type="paragraph" w:styleId="TDC6">
    <w:name w:val="toc 6"/>
    <w:basedOn w:val="Normal"/>
    <w:next w:val="Normal"/>
    <w:autoRedefine/>
    <w:semiHidden/>
    <w:rsid w:val="00B611E4"/>
    <w:pPr>
      <w:ind w:left="1200"/>
    </w:pPr>
  </w:style>
  <w:style w:type="paragraph" w:styleId="TDC7">
    <w:name w:val="toc 7"/>
    <w:basedOn w:val="Normal"/>
    <w:next w:val="Normal"/>
    <w:autoRedefine/>
    <w:semiHidden/>
    <w:rsid w:val="00B611E4"/>
    <w:pPr>
      <w:ind w:left="1440"/>
    </w:pPr>
  </w:style>
  <w:style w:type="paragraph" w:styleId="TDC8">
    <w:name w:val="toc 8"/>
    <w:basedOn w:val="Normal"/>
    <w:next w:val="Normal"/>
    <w:autoRedefine/>
    <w:semiHidden/>
    <w:rsid w:val="00B611E4"/>
    <w:pPr>
      <w:ind w:left="1680"/>
    </w:pPr>
  </w:style>
  <w:style w:type="paragraph" w:styleId="TDC9">
    <w:name w:val="toc 9"/>
    <w:basedOn w:val="Normal"/>
    <w:next w:val="Normal"/>
    <w:autoRedefine/>
    <w:semiHidden/>
    <w:rsid w:val="00B611E4"/>
    <w:pPr>
      <w:ind w:left="1920"/>
    </w:pPr>
  </w:style>
  <w:style w:type="paragraph" w:customStyle="1" w:styleId="YReferences">
    <w:name w:val="YReferences"/>
    <w:basedOn w:val="Normal"/>
    <w:next w:val="Normal"/>
    <w:rsid w:val="00B611E4"/>
    <w:pPr>
      <w:spacing w:after="480"/>
      <w:ind w:left="1531" w:hanging="1531"/>
    </w:pPr>
  </w:style>
  <w:style w:type="paragraph" w:customStyle="1" w:styleId="ListBullet1">
    <w:name w:val="List Bullet 1"/>
    <w:basedOn w:val="Text1"/>
    <w:rsid w:val="00B611E4"/>
    <w:pPr>
      <w:numPr>
        <w:numId w:val="5"/>
      </w:numPr>
    </w:pPr>
  </w:style>
  <w:style w:type="paragraph" w:customStyle="1" w:styleId="ListDash">
    <w:name w:val="List Dash"/>
    <w:basedOn w:val="Normal"/>
    <w:rsid w:val="00B611E4"/>
    <w:pPr>
      <w:numPr>
        <w:numId w:val="9"/>
      </w:numPr>
    </w:pPr>
  </w:style>
  <w:style w:type="paragraph" w:customStyle="1" w:styleId="ListDash1">
    <w:name w:val="List Dash 1"/>
    <w:basedOn w:val="Text1"/>
    <w:rsid w:val="00B611E4"/>
    <w:pPr>
      <w:numPr>
        <w:numId w:val="10"/>
      </w:numPr>
    </w:pPr>
  </w:style>
  <w:style w:type="paragraph" w:customStyle="1" w:styleId="ListDash2">
    <w:name w:val="List Dash 2"/>
    <w:basedOn w:val="Text2"/>
    <w:rsid w:val="00B611E4"/>
    <w:pPr>
      <w:numPr>
        <w:numId w:val="11"/>
      </w:numPr>
      <w:tabs>
        <w:tab w:val="clear" w:pos="2302"/>
      </w:tabs>
    </w:pPr>
  </w:style>
  <w:style w:type="paragraph" w:customStyle="1" w:styleId="ListDash3">
    <w:name w:val="List Dash 3"/>
    <w:basedOn w:val="Text3"/>
    <w:rsid w:val="00B611E4"/>
    <w:pPr>
      <w:numPr>
        <w:numId w:val="12"/>
      </w:numPr>
      <w:tabs>
        <w:tab w:val="clear" w:pos="2302"/>
      </w:tabs>
    </w:pPr>
  </w:style>
  <w:style w:type="paragraph" w:customStyle="1" w:styleId="ListDash4">
    <w:name w:val="List Dash 4"/>
    <w:basedOn w:val="Text4"/>
    <w:rsid w:val="00B611E4"/>
    <w:pPr>
      <w:numPr>
        <w:numId w:val="13"/>
      </w:numPr>
      <w:tabs>
        <w:tab w:val="clear" w:pos="2302"/>
      </w:tabs>
    </w:pPr>
  </w:style>
  <w:style w:type="paragraph" w:customStyle="1" w:styleId="ListNumberLevel2">
    <w:name w:val="List Number (Level 2)"/>
    <w:basedOn w:val="Normal"/>
    <w:rsid w:val="00B611E4"/>
    <w:pPr>
      <w:numPr>
        <w:ilvl w:val="1"/>
        <w:numId w:val="14"/>
      </w:numPr>
    </w:pPr>
  </w:style>
  <w:style w:type="paragraph" w:customStyle="1" w:styleId="ListNumberLevel3">
    <w:name w:val="List Number (Level 3)"/>
    <w:basedOn w:val="Normal"/>
    <w:rsid w:val="00B611E4"/>
    <w:pPr>
      <w:numPr>
        <w:ilvl w:val="2"/>
        <w:numId w:val="14"/>
      </w:numPr>
    </w:pPr>
  </w:style>
  <w:style w:type="paragraph" w:customStyle="1" w:styleId="ListNumberLevel4">
    <w:name w:val="List Number (Level 4)"/>
    <w:basedOn w:val="Normal"/>
    <w:rsid w:val="00B611E4"/>
    <w:pPr>
      <w:numPr>
        <w:ilvl w:val="3"/>
        <w:numId w:val="14"/>
      </w:numPr>
    </w:pPr>
  </w:style>
  <w:style w:type="paragraph" w:customStyle="1" w:styleId="ListNumber1">
    <w:name w:val="List Number 1"/>
    <w:basedOn w:val="Text1"/>
    <w:rsid w:val="00B611E4"/>
    <w:pPr>
      <w:numPr>
        <w:numId w:val="15"/>
      </w:numPr>
    </w:pPr>
  </w:style>
  <w:style w:type="paragraph" w:customStyle="1" w:styleId="ListNumber1Level2">
    <w:name w:val="List Number 1 (Level 2)"/>
    <w:basedOn w:val="Text1"/>
    <w:rsid w:val="00B611E4"/>
    <w:pPr>
      <w:numPr>
        <w:ilvl w:val="1"/>
        <w:numId w:val="15"/>
      </w:numPr>
    </w:pPr>
  </w:style>
  <w:style w:type="paragraph" w:customStyle="1" w:styleId="ListNumber1Level3">
    <w:name w:val="List Number 1 (Level 3)"/>
    <w:basedOn w:val="Text1"/>
    <w:rsid w:val="00B611E4"/>
    <w:pPr>
      <w:numPr>
        <w:ilvl w:val="2"/>
        <w:numId w:val="15"/>
      </w:numPr>
    </w:pPr>
  </w:style>
  <w:style w:type="paragraph" w:customStyle="1" w:styleId="ListNumber1Level4">
    <w:name w:val="List Number 1 (Level 4)"/>
    <w:basedOn w:val="Text1"/>
    <w:rsid w:val="00B611E4"/>
    <w:pPr>
      <w:numPr>
        <w:ilvl w:val="3"/>
        <w:numId w:val="15"/>
      </w:numPr>
    </w:pPr>
  </w:style>
  <w:style w:type="paragraph" w:customStyle="1" w:styleId="ListNumber2Level2">
    <w:name w:val="List Number 2 (Level 2)"/>
    <w:basedOn w:val="Text2"/>
    <w:rsid w:val="00B611E4"/>
    <w:pPr>
      <w:numPr>
        <w:ilvl w:val="1"/>
        <w:numId w:val="16"/>
      </w:numPr>
      <w:tabs>
        <w:tab w:val="clear" w:pos="2302"/>
      </w:tabs>
    </w:pPr>
  </w:style>
  <w:style w:type="paragraph" w:customStyle="1" w:styleId="ListNumber2Level3">
    <w:name w:val="List Number 2 (Level 3)"/>
    <w:basedOn w:val="Text2"/>
    <w:rsid w:val="00B611E4"/>
    <w:pPr>
      <w:numPr>
        <w:ilvl w:val="2"/>
        <w:numId w:val="16"/>
      </w:numPr>
      <w:tabs>
        <w:tab w:val="clear" w:pos="2302"/>
      </w:tabs>
    </w:pPr>
  </w:style>
  <w:style w:type="paragraph" w:customStyle="1" w:styleId="ListNumber2Level4">
    <w:name w:val="List Number 2 (Level 4)"/>
    <w:basedOn w:val="Text2"/>
    <w:rsid w:val="00B611E4"/>
    <w:pPr>
      <w:numPr>
        <w:ilvl w:val="3"/>
        <w:numId w:val="16"/>
      </w:numPr>
      <w:tabs>
        <w:tab w:val="clear" w:pos="2302"/>
      </w:tabs>
    </w:pPr>
  </w:style>
  <w:style w:type="paragraph" w:customStyle="1" w:styleId="ListNumber3Level2">
    <w:name w:val="List Number 3 (Level 2)"/>
    <w:basedOn w:val="Text3"/>
    <w:rsid w:val="00B611E4"/>
    <w:pPr>
      <w:numPr>
        <w:ilvl w:val="1"/>
        <w:numId w:val="17"/>
      </w:numPr>
      <w:tabs>
        <w:tab w:val="clear" w:pos="2302"/>
      </w:tabs>
    </w:pPr>
  </w:style>
  <w:style w:type="paragraph" w:customStyle="1" w:styleId="ListNumber3Level3">
    <w:name w:val="List Number 3 (Level 3)"/>
    <w:basedOn w:val="Text3"/>
    <w:rsid w:val="00B611E4"/>
    <w:pPr>
      <w:numPr>
        <w:ilvl w:val="2"/>
        <w:numId w:val="17"/>
      </w:numPr>
      <w:tabs>
        <w:tab w:val="clear" w:pos="2302"/>
      </w:tabs>
    </w:pPr>
  </w:style>
  <w:style w:type="paragraph" w:customStyle="1" w:styleId="ListNumber3Level4">
    <w:name w:val="List Number 3 (Level 4)"/>
    <w:basedOn w:val="Text3"/>
    <w:rsid w:val="00B611E4"/>
    <w:pPr>
      <w:numPr>
        <w:ilvl w:val="3"/>
        <w:numId w:val="17"/>
      </w:numPr>
      <w:tabs>
        <w:tab w:val="clear" w:pos="2302"/>
      </w:tabs>
    </w:pPr>
  </w:style>
  <w:style w:type="paragraph" w:customStyle="1" w:styleId="ListNumber4Level2">
    <w:name w:val="List Number 4 (Level 2)"/>
    <w:basedOn w:val="Text4"/>
    <w:rsid w:val="00B611E4"/>
    <w:pPr>
      <w:numPr>
        <w:ilvl w:val="1"/>
        <w:numId w:val="18"/>
      </w:numPr>
      <w:tabs>
        <w:tab w:val="clear" w:pos="2302"/>
      </w:tabs>
    </w:pPr>
  </w:style>
  <w:style w:type="paragraph" w:customStyle="1" w:styleId="ListNumber4Level3">
    <w:name w:val="List Number 4 (Level 3)"/>
    <w:basedOn w:val="Text4"/>
    <w:rsid w:val="00B611E4"/>
    <w:pPr>
      <w:numPr>
        <w:ilvl w:val="2"/>
        <w:numId w:val="18"/>
      </w:numPr>
      <w:tabs>
        <w:tab w:val="clear" w:pos="2302"/>
      </w:tabs>
    </w:pPr>
  </w:style>
  <w:style w:type="paragraph" w:customStyle="1" w:styleId="ListNumber4Level4">
    <w:name w:val="List Number 4 (Level 4)"/>
    <w:basedOn w:val="Text4"/>
    <w:rsid w:val="00B611E4"/>
    <w:pPr>
      <w:numPr>
        <w:ilvl w:val="3"/>
        <w:numId w:val="18"/>
      </w:numPr>
      <w:tabs>
        <w:tab w:val="clear" w:pos="2302"/>
      </w:tabs>
    </w:pPr>
  </w:style>
  <w:style w:type="paragraph" w:styleId="TtuloTDC">
    <w:name w:val="TOC Heading"/>
    <w:basedOn w:val="Normal"/>
    <w:next w:val="Normal"/>
    <w:rsid w:val="00B611E4"/>
    <w:pPr>
      <w:keepNext/>
      <w:spacing w:before="240"/>
      <w:jc w:val="center"/>
    </w:pPr>
    <w:rPr>
      <w:b/>
    </w:rPr>
  </w:style>
  <w:style w:type="paragraph" w:customStyle="1" w:styleId="Contact">
    <w:name w:val="Contact"/>
    <w:basedOn w:val="Normal"/>
    <w:next w:val="Normal"/>
    <w:rsid w:val="00B611E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international@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08DAB-8BC3-4105-B33E-CFCB454F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434</Words>
  <Characters>2389</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NURIA ARREGI</cp:lastModifiedBy>
  <cp:revision>9</cp:revision>
  <cp:lastPrinted>2013-11-06T08:46:00Z</cp:lastPrinted>
  <dcterms:created xsi:type="dcterms:W3CDTF">2018-05-28T08:03:00Z</dcterms:created>
  <dcterms:modified xsi:type="dcterms:W3CDTF">2023-02-24T11:16:00Z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