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5A441DB9" w:rsidR="00D97FE7" w:rsidRPr="003234A8" w:rsidRDefault="00D97FE7" w:rsidP="00D97FE7">
      <w:pPr>
        <w:pStyle w:val="Textocomentario"/>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693"/>
      </w:tblGrid>
      <w:tr w:rsidR="00887CE1" w:rsidRPr="00617A70" w14:paraId="5D72C563" w14:textId="77777777" w:rsidTr="00B36A1F">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FDAB6DD" w14:textId="77777777" w:rsidR="00617A70" w:rsidRDefault="00617A70" w:rsidP="005B1228">
            <w:pPr>
              <w:spacing w:after="0"/>
              <w:ind w:right="-993"/>
              <w:jc w:val="left"/>
              <w:rPr>
                <w:rFonts w:ascii="Verdana" w:hAnsi="Verdana" w:cs="Arial"/>
                <w:color w:val="002060"/>
                <w:sz w:val="16"/>
                <w:szCs w:val="16"/>
                <w:lang w:val="en-GB"/>
              </w:rPr>
            </w:pPr>
            <w:r w:rsidRPr="005B1228">
              <w:rPr>
                <w:rFonts w:ascii="Verdana" w:hAnsi="Verdana" w:cs="Arial"/>
                <w:color w:val="002060"/>
                <w:sz w:val="16"/>
                <w:szCs w:val="16"/>
                <w:lang w:val="en-GB"/>
              </w:rPr>
              <w:t xml:space="preserve">University of the </w:t>
            </w:r>
          </w:p>
          <w:p w14:paraId="0313CC34" w14:textId="77777777" w:rsidR="00617A70" w:rsidRDefault="00617A70" w:rsidP="005B1228">
            <w:pPr>
              <w:spacing w:after="0"/>
              <w:ind w:right="-993"/>
              <w:jc w:val="left"/>
              <w:rPr>
                <w:rFonts w:ascii="Verdana" w:hAnsi="Verdana" w:cs="Arial"/>
                <w:color w:val="002060"/>
                <w:sz w:val="16"/>
                <w:szCs w:val="16"/>
                <w:lang w:val="en-GB"/>
              </w:rPr>
            </w:pPr>
            <w:r w:rsidRPr="005B1228">
              <w:rPr>
                <w:rFonts w:ascii="Verdana" w:hAnsi="Verdana" w:cs="Arial"/>
                <w:color w:val="002060"/>
                <w:sz w:val="16"/>
                <w:szCs w:val="16"/>
                <w:lang w:val="en-GB"/>
              </w:rPr>
              <w:t xml:space="preserve">Basque Country </w:t>
            </w:r>
          </w:p>
          <w:p w14:paraId="5D72C560" w14:textId="6742A729" w:rsidR="00887CE1" w:rsidRPr="005B1228" w:rsidRDefault="00617A70" w:rsidP="00B260B0">
            <w:pPr>
              <w:spacing w:after="0"/>
              <w:ind w:right="-993"/>
              <w:jc w:val="left"/>
              <w:rPr>
                <w:rFonts w:ascii="Verdana" w:hAnsi="Verdana" w:cs="Arial"/>
                <w:color w:val="002060"/>
                <w:sz w:val="16"/>
                <w:szCs w:val="16"/>
                <w:lang w:val="en-GB"/>
              </w:rPr>
            </w:pPr>
            <w:r w:rsidRPr="005B1228">
              <w:rPr>
                <w:rFonts w:ascii="Verdana" w:hAnsi="Verdana" w:cs="Arial"/>
                <w:color w:val="002060"/>
                <w:sz w:val="16"/>
                <w:szCs w:val="16"/>
                <w:lang w:val="en-GB"/>
              </w:rPr>
              <w:t>(UPV/EHU)</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693" w:type="dxa"/>
            <w:vMerge w:val="restart"/>
            <w:shd w:val="clear" w:color="auto" w:fill="FFFFFF"/>
          </w:tcPr>
          <w:p w14:paraId="739922E2" w14:textId="796D7A57" w:rsidR="00617A70" w:rsidRDefault="00617A70" w:rsidP="005B1228">
            <w:pPr>
              <w:spacing w:after="0"/>
              <w:ind w:right="-993"/>
              <w:rPr>
                <w:rFonts w:ascii="Verdana" w:hAnsi="Verdana" w:cs="Arial"/>
                <w:color w:val="002060"/>
                <w:sz w:val="16"/>
                <w:szCs w:val="16"/>
                <w:lang w:val="en-GB"/>
              </w:rPr>
            </w:pPr>
            <w:r w:rsidRPr="005B1228">
              <w:rPr>
                <w:rFonts w:ascii="Verdana" w:hAnsi="Verdana" w:cs="Arial"/>
                <w:color w:val="002060"/>
                <w:sz w:val="16"/>
                <w:szCs w:val="16"/>
                <w:lang w:val="en-GB"/>
              </w:rPr>
              <w:t xml:space="preserve">International Relations </w:t>
            </w:r>
          </w:p>
          <w:p w14:paraId="5D72C562" w14:textId="2A89629E" w:rsidR="00887CE1" w:rsidRPr="005B1228" w:rsidRDefault="00617A70" w:rsidP="005B1228">
            <w:pPr>
              <w:spacing w:after="0"/>
              <w:ind w:right="-993"/>
              <w:rPr>
                <w:rFonts w:ascii="Verdana" w:hAnsi="Verdana" w:cs="Arial"/>
                <w:b/>
                <w:color w:val="002060"/>
                <w:sz w:val="16"/>
                <w:szCs w:val="16"/>
                <w:lang w:val="en-GB"/>
              </w:rPr>
            </w:pPr>
            <w:r w:rsidRPr="005B1228">
              <w:rPr>
                <w:rFonts w:ascii="Verdana" w:hAnsi="Verdana" w:cs="Arial"/>
                <w:color w:val="002060"/>
                <w:sz w:val="16"/>
                <w:szCs w:val="16"/>
                <w:lang w:val="en-GB"/>
              </w:rPr>
              <w:t>Office</w:t>
            </w:r>
          </w:p>
        </w:tc>
      </w:tr>
      <w:tr w:rsidR="00887CE1" w:rsidRPr="007673FA" w14:paraId="5D72C56A" w14:textId="77777777" w:rsidTr="00B36A1F">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2FD86485" w:rsidR="00887CE1" w:rsidRPr="005B1228" w:rsidRDefault="00617A70" w:rsidP="00A07EA6">
            <w:pPr>
              <w:ind w:right="-993"/>
              <w:jc w:val="left"/>
              <w:rPr>
                <w:rFonts w:ascii="Verdana" w:hAnsi="Verdana" w:cs="Arial"/>
                <w:b/>
                <w:color w:val="002060"/>
                <w:sz w:val="16"/>
                <w:szCs w:val="16"/>
                <w:lang w:val="en-GB"/>
              </w:rPr>
            </w:pPr>
            <w:r w:rsidRPr="005B1228">
              <w:rPr>
                <w:rFonts w:ascii="Verdana" w:hAnsi="Verdana" w:cs="Arial"/>
                <w:color w:val="002060"/>
                <w:sz w:val="16"/>
                <w:szCs w:val="16"/>
                <w:lang w:val="en-GB"/>
              </w:rPr>
              <w:t>E  BILBAO01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693"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B36A1F">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2D71276" w14:textId="77777777" w:rsidR="00617A70" w:rsidRPr="005B1228" w:rsidRDefault="00617A70" w:rsidP="00617A70">
            <w:pPr>
              <w:spacing w:after="0"/>
              <w:ind w:right="-993"/>
              <w:jc w:val="left"/>
              <w:rPr>
                <w:rFonts w:ascii="Verdana" w:hAnsi="Verdana" w:cs="Arial"/>
                <w:color w:val="002060"/>
                <w:sz w:val="16"/>
                <w:szCs w:val="16"/>
                <w:lang w:val="en-GB"/>
              </w:rPr>
            </w:pPr>
            <w:r w:rsidRPr="005B1228">
              <w:rPr>
                <w:rFonts w:ascii="Verdana" w:hAnsi="Verdana" w:cs="Arial"/>
                <w:color w:val="002060"/>
                <w:sz w:val="16"/>
                <w:szCs w:val="16"/>
                <w:lang w:val="en-GB"/>
              </w:rPr>
              <w:t>Barrio Sarriena s/n</w:t>
            </w:r>
          </w:p>
          <w:p w14:paraId="5D72C56C" w14:textId="2FEBFF60" w:rsidR="00377526" w:rsidRPr="007673FA" w:rsidRDefault="00617A70" w:rsidP="00B260B0">
            <w:pPr>
              <w:spacing w:after="0"/>
              <w:ind w:right="-993"/>
              <w:jc w:val="left"/>
              <w:rPr>
                <w:rFonts w:ascii="Verdana" w:hAnsi="Verdana" w:cs="Arial"/>
                <w:color w:val="002060"/>
                <w:sz w:val="20"/>
                <w:lang w:val="en-GB"/>
              </w:rPr>
            </w:pPr>
            <w:r w:rsidRPr="005B1228">
              <w:rPr>
                <w:rFonts w:ascii="Verdana" w:hAnsi="Verdana" w:cs="Arial"/>
                <w:color w:val="002060"/>
                <w:sz w:val="16"/>
                <w:szCs w:val="16"/>
                <w:lang w:val="en-GB"/>
              </w:rPr>
              <w:t>48940 Leioa, Spain</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693" w:type="dxa"/>
            <w:shd w:val="clear" w:color="auto" w:fill="FFFFFF"/>
          </w:tcPr>
          <w:p w14:paraId="5D72C56E" w14:textId="51BF7D93" w:rsidR="00377526" w:rsidRPr="005B1228" w:rsidRDefault="00617A70" w:rsidP="005B1228">
            <w:pPr>
              <w:ind w:right="-993"/>
              <w:rPr>
                <w:rFonts w:ascii="Verdana" w:hAnsi="Verdana" w:cs="Arial"/>
                <w:b/>
                <w:sz w:val="16"/>
                <w:szCs w:val="16"/>
                <w:lang w:val="en-GB"/>
              </w:rPr>
            </w:pPr>
            <w:r w:rsidRPr="005B1228">
              <w:rPr>
                <w:rFonts w:ascii="Verdana" w:hAnsi="Verdana" w:cs="Arial"/>
                <w:color w:val="002060"/>
                <w:sz w:val="16"/>
                <w:szCs w:val="16"/>
                <w:lang w:val="en-GB"/>
              </w:rPr>
              <w:t>SPAIN (ES, 724)</w:t>
            </w:r>
          </w:p>
        </w:tc>
      </w:tr>
      <w:tr w:rsidR="00377526" w:rsidRPr="00E02718" w14:paraId="5D72C574" w14:textId="77777777" w:rsidTr="00B36A1F">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2979D2D1" w14:textId="439FD0F8" w:rsidR="00377526" w:rsidRDefault="005621D7" w:rsidP="000D7654">
            <w:pPr>
              <w:shd w:val="clear" w:color="auto" w:fill="FFFFFF"/>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Bryan Leferman</w:t>
            </w:r>
            <w:r w:rsidR="00617A70" w:rsidRPr="005B1228">
              <w:rPr>
                <w:rFonts w:ascii="Verdana" w:hAnsi="Verdana" w:cs="Arial"/>
                <w:color w:val="002060"/>
                <w:sz w:val="16"/>
                <w:szCs w:val="16"/>
                <w:lang w:val="en-GB"/>
              </w:rPr>
              <w:t>,</w:t>
            </w:r>
          </w:p>
          <w:p w14:paraId="1F7BDF85" w14:textId="77777777" w:rsidR="005621D7" w:rsidRDefault="005621D7" w:rsidP="00B260B0">
            <w:pPr>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International Mobility</w:t>
            </w:r>
          </w:p>
          <w:p w14:paraId="5D72C571" w14:textId="65208698" w:rsidR="005B1228" w:rsidRPr="007673FA" w:rsidRDefault="005621D7" w:rsidP="00B260B0">
            <w:pPr>
              <w:spacing w:after="0"/>
              <w:ind w:right="-993"/>
              <w:jc w:val="left"/>
              <w:rPr>
                <w:rFonts w:ascii="Verdana" w:hAnsi="Verdana" w:cs="Arial"/>
                <w:color w:val="002060"/>
                <w:sz w:val="20"/>
                <w:lang w:val="en-GB"/>
              </w:rPr>
            </w:pPr>
            <w:r>
              <w:rPr>
                <w:rFonts w:ascii="Verdana" w:hAnsi="Verdana" w:cs="Arial"/>
                <w:color w:val="002060"/>
                <w:sz w:val="16"/>
                <w:szCs w:val="16"/>
                <w:lang w:val="en-GB"/>
              </w:rPr>
              <w:t>Director</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93" w:type="dxa"/>
            <w:shd w:val="clear" w:color="auto" w:fill="FFFFFF"/>
          </w:tcPr>
          <w:p w14:paraId="43B5105E" w14:textId="26FB85FD" w:rsidR="00617A70" w:rsidRPr="00617A70" w:rsidRDefault="005621D7" w:rsidP="00617A70">
            <w:pPr>
              <w:shd w:val="clear" w:color="auto" w:fill="FFFFFF"/>
              <w:ind w:right="-993"/>
              <w:jc w:val="left"/>
              <w:rPr>
                <w:rFonts w:ascii="Verdana" w:hAnsi="Verdana" w:cs="Arial"/>
                <w:color w:val="002060"/>
                <w:sz w:val="16"/>
                <w:szCs w:val="16"/>
                <w:lang w:val="fr-BE"/>
              </w:rPr>
            </w:pPr>
            <w:hyperlink r:id="rId14" w:history="1">
              <w:r w:rsidRPr="00AB1CBB">
                <w:rPr>
                  <w:rStyle w:val="Hipervnculo"/>
                  <w:rFonts w:ascii="Verdana" w:hAnsi="Verdana" w:cs="Arial"/>
                  <w:sz w:val="16"/>
                  <w:szCs w:val="16"/>
                  <w:lang w:val="fr-BE"/>
                </w:rPr>
                <w:t>director.international@ehu.eus</w:t>
              </w:r>
            </w:hyperlink>
          </w:p>
          <w:p w14:paraId="5D72C573" w14:textId="1A50132E" w:rsidR="00377526" w:rsidRPr="00E02718" w:rsidRDefault="00617A70" w:rsidP="00B260B0">
            <w:pPr>
              <w:spacing w:after="0"/>
              <w:ind w:right="-993"/>
              <w:jc w:val="left"/>
              <w:rPr>
                <w:rFonts w:ascii="Verdana" w:hAnsi="Verdana" w:cs="Arial"/>
                <w:b/>
                <w:color w:val="002060"/>
                <w:sz w:val="20"/>
                <w:lang w:val="fr-BE"/>
              </w:rPr>
            </w:pPr>
            <w:r w:rsidRPr="00617A70">
              <w:rPr>
                <w:rFonts w:ascii="Verdana" w:hAnsi="Verdana" w:cs="Arial"/>
                <w:color w:val="002060"/>
                <w:sz w:val="16"/>
                <w:szCs w:val="16"/>
                <w:lang w:val="fr-BE"/>
              </w:rPr>
              <w:t xml:space="preserve">+34 </w:t>
            </w:r>
            <w:r w:rsidR="00EB55F1" w:rsidRPr="000D7654">
              <w:rPr>
                <w:rFonts w:ascii="Verdana" w:hAnsi="Verdana" w:cs="Arial"/>
                <w:color w:val="002060"/>
                <w:sz w:val="16"/>
                <w:szCs w:val="16"/>
                <w:lang w:val="fr-BE"/>
              </w:rPr>
              <w:t xml:space="preserve">94 601 </w:t>
            </w:r>
            <w:r w:rsidR="005621D7">
              <w:rPr>
                <w:rFonts w:ascii="Verdana" w:hAnsi="Verdana" w:cs="Arial"/>
                <w:color w:val="002060"/>
                <w:sz w:val="16"/>
                <w:szCs w:val="16"/>
                <w:lang w:val="fr-BE"/>
              </w:rPr>
              <w:t>2165</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E65D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E65D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168B805C"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p w14:paraId="3CC425F5" w14:textId="77777777" w:rsidR="00617A70" w:rsidRDefault="00617A70" w:rsidP="00772741">
            <w:pPr>
              <w:tabs>
                <w:tab w:val="left" w:pos="6165"/>
              </w:tabs>
              <w:spacing w:after="120"/>
              <w:rPr>
                <w:rFonts w:ascii="Verdana" w:hAnsi="Verdana" w:cs="Calibri"/>
                <w:sz w:val="20"/>
                <w:lang w:val="en-GB"/>
              </w:rPr>
            </w:pPr>
          </w:p>
          <w:p w14:paraId="60356E7D" w14:textId="6DC15178" w:rsidR="00617A70" w:rsidRDefault="00617A70" w:rsidP="00772741">
            <w:pPr>
              <w:tabs>
                <w:tab w:val="left" w:pos="6165"/>
              </w:tabs>
              <w:spacing w:after="120"/>
              <w:rPr>
                <w:rFonts w:ascii="Verdana" w:hAnsi="Verdana" w:cs="Calibri"/>
                <w:sz w:val="20"/>
                <w:lang w:val="en-GB"/>
              </w:rPr>
            </w:pPr>
          </w:p>
          <w:p w14:paraId="6E66ABAC" w14:textId="21C6BC60" w:rsidR="00617A70" w:rsidRPr="007B3F1B" w:rsidRDefault="00617A70" w:rsidP="00772741">
            <w:pPr>
              <w:tabs>
                <w:tab w:val="left" w:pos="6165"/>
              </w:tabs>
              <w:spacing w:after="120"/>
              <w:rPr>
                <w:rFonts w:ascii="Verdana" w:hAnsi="Verdana" w:cs="Calibri"/>
                <w:color w:val="002060"/>
                <w:sz w:val="20"/>
                <w:lang w:val="en-GB"/>
              </w:rPr>
            </w:pP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57D8BE48"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617A70">
              <w:rPr>
                <w:rFonts w:ascii="Verdana" w:hAnsi="Verdana" w:cs="Calibri"/>
                <w:sz w:val="20"/>
                <w:lang w:val="en-GB"/>
              </w:rPr>
              <w:t xml:space="preserve"> </w:t>
            </w:r>
            <w:r w:rsidR="00617A70" w:rsidRPr="00B260B0">
              <w:rPr>
                <w:rFonts w:ascii="Verdana" w:hAnsi="Verdana" w:cs="Calibri"/>
                <w:color w:val="1F497D" w:themeColor="text2"/>
                <w:sz w:val="20"/>
                <w:lang w:val="en-GB"/>
              </w:rPr>
              <w:t>Bryan Leferman, International Mobility Director</w:t>
            </w:r>
          </w:p>
          <w:p w14:paraId="63E7F684" w14:textId="77777777" w:rsidR="00617A70"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p>
          <w:p w14:paraId="7815227E" w14:textId="77777777" w:rsidR="00617A70" w:rsidRDefault="00617A70" w:rsidP="00772741">
            <w:pPr>
              <w:tabs>
                <w:tab w:val="left" w:pos="3348"/>
                <w:tab w:val="left" w:pos="6183"/>
                <w:tab w:val="left" w:pos="6892"/>
              </w:tabs>
              <w:spacing w:after="120"/>
              <w:rPr>
                <w:rFonts w:ascii="Verdana" w:hAnsi="Verdana" w:cs="Calibri"/>
                <w:sz w:val="20"/>
                <w:lang w:val="en-GB"/>
              </w:rPr>
            </w:pPr>
          </w:p>
          <w:p w14:paraId="53145632" w14:textId="77777777" w:rsidR="00617A70" w:rsidRDefault="00617A70" w:rsidP="00772741">
            <w:pPr>
              <w:tabs>
                <w:tab w:val="left" w:pos="3348"/>
                <w:tab w:val="left" w:pos="6183"/>
                <w:tab w:val="left" w:pos="6892"/>
              </w:tabs>
              <w:spacing w:after="120"/>
              <w:rPr>
                <w:rFonts w:ascii="Verdana" w:hAnsi="Verdana" w:cs="Calibri"/>
                <w:sz w:val="20"/>
                <w:lang w:val="en-GB"/>
              </w:rPr>
            </w:pPr>
          </w:p>
          <w:p w14:paraId="7B184A19" w14:textId="3227F0E2"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53BB1DCF"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0FA12DD4" w14:textId="77777777" w:rsidR="00617A70" w:rsidRDefault="00617A70" w:rsidP="00772741">
            <w:pPr>
              <w:tabs>
                <w:tab w:val="left" w:pos="3312"/>
                <w:tab w:val="left" w:pos="6147"/>
                <w:tab w:val="left" w:pos="6856"/>
              </w:tabs>
              <w:spacing w:after="120"/>
              <w:rPr>
                <w:rFonts w:ascii="Verdana" w:hAnsi="Verdana" w:cs="Calibri"/>
                <w:sz w:val="20"/>
                <w:lang w:val="en-GB"/>
              </w:rPr>
            </w:pPr>
          </w:p>
          <w:p w14:paraId="13BB9A76" w14:textId="77777777" w:rsidR="00617A70" w:rsidRDefault="00617A70" w:rsidP="00772741">
            <w:pPr>
              <w:tabs>
                <w:tab w:val="left" w:pos="3312"/>
                <w:tab w:val="left" w:pos="6147"/>
                <w:tab w:val="left" w:pos="6856"/>
              </w:tabs>
              <w:spacing w:after="120"/>
              <w:rPr>
                <w:rFonts w:ascii="Verdana" w:hAnsi="Verdana" w:cs="Calibri"/>
                <w:sz w:val="20"/>
                <w:lang w:val="en-GB"/>
              </w:rPr>
            </w:pPr>
          </w:p>
          <w:p w14:paraId="1203B6BE" w14:textId="021C537D" w:rsidR="00617A70" w:rsidRPr="007B3F1B" w:rsidRDefault="00617A70" w:rsidP="00772741">
            <w:pPr>
              <w:tabs>
                <w:tab w:val="left" w:pos="3312"/>
                <w:tab w:val="left" w:pos="6147"/>
                <w:tab w:val="left" w:pos="6856"/>
              </w:tabs>
              <w:spacing w:after="120"/>
              <w:rPr>
                <w:rFonts w:ascii="Verdana" w:hAnsi="Verdana" w:cs="Calibri"/>
                <w:color w:val="002060"/>
                <w:sz w:val="20"/>
                <w:lang w:val="en-GB"/>
              </w:rPr>
            </w:pP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081A2" w14:textId="77777777" w:rsidR="004E65DF" w:rsidRDefault="004E65DF">
      <w:r>
        <w:separator/>
      </w:r>
    </w:p>
  </w:endnote>
  <w:endnote w:type="continuationSeparator" w:id="0">
    <w:p w14:paraId="39F4F586" w14:textId="77777777" w:rsidR="004E65DF" w:rsidRDefault="004E65DF">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Textonotaalfinal"/>
        <w:rPr>
          <w:lang w:val="en-IE"/>
        </w:rPr>
      </w:pPr>
      <w:r>
        <w:rPr>
          <w:rStyle w:val="Refdenotaalfinal"/>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5C52901" w:rsidR="009F32D0" w:rsidRDefault="009F32D0">
        <w:pPr>
          <w:pStyle w:val="Piedepgina"/>
          <w:jc w:val="center"/>
        </w:pPr>
        <w:r>
          <w:fldChar w:fldCharType="begin"/>
        </w:r>
        <w:r>
          <w:instrText xml:space="preserve"> PAGE   \* MERGEFORMAT </w:instrText>
        </w:r>
        <w:r>
          <w:fldChar w:fldCharType="separate"/>
        </w:r>
        <w:r w:rsidR="00B36A1F">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46AAF" w14:textId="77777777" w:rsidR="004E65DF" w:rsidRDefault="004E65DF">
      <w:r>
        <w:separator/>
      </w:r>
    </w:p>
  </w:footnote>
  <w:footnote w:type="continuationSeparator" w:id="0">
    <w:p w14:paraId="4692F56C" w14:textId="77777777" w:rsidR="004E65DF" w:rsidRDefault="004E6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12F"/>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CFA"/>
    <w:rsid w:val="000D0F58"/>
    <w:rsid w:val="000D0FD8"/>
    <w:rsid w:val="000D37B6"/>
    <w:rsid w:val="000D4146"/>
    <w:rsid w:val="000D5252"/>
    <w:rsid w:val="000D6320"/>
    <w:rsid w:val="000D7654"/>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5DF"/>
    <w:rsid w:val="004E6C5A"/>
    <w:rsid w:val="004E770A"/>
    <w:rsid w:val="004F2CA0"/>
    <w:rsid w:val="004F3617"/>
    <w:rsid w:val="004F38D5"/>
    <w:rsid w:val="004F5483"/>
    <w:rsid w:val="005004B5"/>
    <w:rsid w:val="00503DA8"/>
    <w:rsid w:val="00506408"/>
    <w:rsid w:val="00506A90"/>
    <w:rsid w:val="00506EBE"/>
    <w:rsid w:val="00507980"/>
    <w:rsid w:val="00510637"/>
    <w:rsid w:val="0051108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1D7"/>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1228"/>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7A92"/>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A7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1D3F"/>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D42"/>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60B0"/>
    <w:rsid w:val="00B27759"/>
    <w:rsid w:val="00B31214"/>
    <w:rsid w:val="00B31C27"/>
    <w:rsid w:val="00B36A1F"/>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55F1"/>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251"/>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2745D073-F237-4D90-9715-BFCCFFBA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irector.international@ehu.eus"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9E1882AA-532C-4CA4-B542-B12247D9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8</TotalTime>
  <Pages>4</Pages>
  <Words>475</Words>
  <Characters>2614</Characters>
  <Application>Microsoft Office Word</Application>
  <DocSecurity>0</DocSecurity>
  <PresentationFormat>Microsoft Word 11.0</PresentationFormat>
  <Lines>21</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3083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BRYAN JOHN LEFERMAN</cp:lastModifiedBy>
  <cp:revision>9</cp:revision>
  <cp:lastPrinted>2013-11-06T08:46:00Z</cp:lastPrinted>
  <dcterms:created xsi:type="dcterms:W3CDTF">2021-10-25T07:32:00Z</dcterms:created>
  <dcterms:modified xsi:type="dcterms:W3CDTF">2022-02-28T17:56:00Z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