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15" w:rsidRPr="005A000D" w:rsidRDefault="001B6315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Annex III: Template</w:t>
      </w:r>
    </w:p>
    <w:p w:rsidR="00092D8A" w:rsidRPr="005A000D" w:rsidRDefault="00092D8A" w:rsidP="001B6315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</w:p>
    <w:p w:rsidR="00092D8A" w:rsidRPr="005A000D" w:rsidRDefault="007724B1" w:rsidP="00092D8A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  <w:proofErr w:type="gramStart"/>
      <w:r>
        <w:rPr>
          <w:rFonts w:ascii="EHUSans" w:hAnsi="EHUSans" w:cs="Times New Roman"/>
          <w:b/>
          <w:color w:val="auto"/>
          <w:sz w:val="22"/>
          <w:szCs w:val="22"/>
          <w:lang w:val="en-US"/>
        </w:rPr>
        <w:t>Report  of</w:t>
      </w:r>
      <w:proofErr w:type="gramEnd"/>
      <w:r w:rsidR="004A1647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the counterpart at UPV/EHU</w:t>
      </w:r>
      <w:r w:rsidR="00092D8A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accepting the proposed work plan included in the provisional mobility agreement</w:t>
      </w:r>
    </w:p>
    <w:p w:rsidR="001B6315" w:rsidRPr="005A000D" w:rsidRDefault="001B6315" w:rsidP="001B6315">
      <w:pPr>
        <w:pStyle w:val="NormalWeb"/>
        <w:spacing w:before="40" w:line="240" w:lineRule="exact"/>
        <w:jc w:val="both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</w:p>
    <w:p w:rsidR="00092D8A" w:rsidRPr="005A000D" w:rsidRDefault="00092D8A" w:rsidP="001B6315">
      <w:pPr>
        <w:pStyle w:val="NormalWeb"/>
        <w:spacing w:before="100" w:line="240" w:lineRule="exact"/>
        <w:ind w:right="-1"/>
        <w:jc w:val="center"/>
        <w:rPr>
          <w:rFonts w:ascii="EHUSans" w:hAnsi="EHUSans" w:cs="Times New Roman"/>
          <w:b/>
          <w:sz w:val="22"/>
          <w:szCs w:val="22"/>
          <w:lang w:val="en-US"/>
        </w:rPr>
      </w:pPr>
      <w:r w:rsidRPr="005A000D">
        <w:rPr>
          <w:rFonts w:ascii="EHUSans" w:hAnsi="EHUSans" w:cs="Times New Roman"/>
          <w:b/>
          <w:sz w:val="22"/>
          <w:szCs w:val="22"/>
          <w:lang w:val="en-US"/>
        </w:rPr>
        <w:t xml:space="preserve">CALL FOR APPLICATIONS TO SELECT </w:t>
      </w:r>
      <w:r w:rsidR="004A1647">
        <w:rPr>
          <w:rFonts w:ascii="EHUSans" w:hAnsi="EHUSans" w:cs="Times New Roman"/>
          <w:b/>
          <w:sz w:val="22"/>
          <w:szCs w:val="22"/>
          <w:lang w:val="en-US"/>
        </w:rPr>
        <w:t>STAFF PARTICIPATING IN UPV/EHU’s ERASMUS+ 201</w:t>
      </w:r>
      <w:r w:rsidR="00AE1A16">
        <w:rPr>
          <w:rFonts w:ascii="EHUSans" w:hAnsi="EHUSans" w:cs="Times New Roman"/>
          <w:b/>
          <w:sz w:val="22"/>
          <w:szCs w:val="22"/>
          <w:lang w:val="en-US"/>
        </w:rPr>
        <w:t>9 AND 2020</w:t>
      </w:r>
      <w:r w:rsidRPr="005A000D">
        <w:rPr>
          <w:rFonts w:ascii="EHUSans" w:hAnsi="EHUSans" w:cs="Times New Roman"/>
          <w:b/>
          <w:sz w:val="22"/>
          <w:szCs w:val="22"/>
          <w:lang w:val="en-US"/>
        </w:rPr>
        <w:t xml:space="preserve"> PROJECT</w:t>
      </w:r>
      <w:r w:rsidR="00AE1A16">
        <w:rPr>
          <w:rFonts w:ascii="EHUSans" w:hAnsi="EHUSans" w:cs="Times New Roman"/>
          <w:b/>
          <w:sz w:val="22"/>
          <w:szCs w:val="22"/>
          <w:lang w:val="en-US"/>
        </w:rPr>
        <w:t>S</w:t>
      </w:r>
      <w:r w:rsidRPr="005A000D">
        <w:rPr>
          <w:rFonts w:ascii="EHUSans" w:hAnsi="EHUSans" w:cs="Times New Roman"/>
          <w:b/>
          <w:sz w:val="22"/>
          <w:szCs w:val="22"/>
          <w:lang w:val="en-US"/>
        </w:rPr>
        <w:t xml:space="preserve"> FOR MOBILITY FROM</w:t>
      </w:r>
      <w:r w:rsidR="002533AE">
        <w:rPr>
          <w:rFonts w:ascii="EHUSans" w:hAnsi="EHUSans" w:cs="Times New Roman"/>
          <w:b/>
          <w:sz w:val="22"/>
          <w:szCs w:val="22"/>
          <w:lang w:val="en-US"/>
        </w:rPr>
        <w:t xml:space="preserve"> </w:t>
      </w:r>
      <w:r w:rsidR="004A1647">
        <w:rPr>
          <w:rFonts w:ascii="EHUSans" w:hAnsi="EHUSans" w:cs="Times New Roman"/>
          <w:b/>
          <w:sz w:val="22"/>
          <w:szCs w:val="22"/>
          <w:lang w:val="en-US"/>
        </w:rPr>
        <w:t xml:space="preserve">UNIVERSITIES IN CANADA, </w:t>
      </w:r>
      <w:r w:rsidRPr="005A000D">
        <w:rPr>
          <w:rFonts w:ascii="EHUSans" w:hAnsi="EHUSans" w:cs="Times New Roman"/>
          <w:b/>
          <w:sz w:val="22"/>
          <w:szCs w:val="22"/>
          <w:lang w:val="en-US"/>
        </w:rPr>
        <w:t>RUSSIA</w:t>
      </w:r>
      <w:r w:rsidR="00060A9E">
        <w:rPr>
          <w:rFonts w:ascii="EHUSans" w:hAnsi="EHUSans" w:cs="Times New Roman"/>
          <w:b/>
          <w:sz w:val="22"/>
          <w:szCs w:val="22"/>
          <w:lang w:val="en-US"/>
        </w:rPr>
        <w:t>N FEDERATION</w:t>
      </w:r>
      <w:r w:rsidR="004A1647">
        <w:rPr>
          <w:rFonts w:ascii="EHUSans" w:hAnsi="EHUSans" w:cs="Times New Roman"/>
          <w:b/>
          <w:sz w:val="22"/>
          <w:szCs w:val="22"/>
          <w:lang w:val="en-US"/>
        </w:rPr>
        <w:t xml:space="preserve">, SOUTH KOREA, </w:t>
      </w:r>
      <w:r w:rsidR="00AE1A16">
        <w:rPr>
          <w:rFonts w:ascii="EHUSans" w:hAnsi="EHUSans" w:cs="Times New Roman"/>
          <w:b/>
          <w:sz w:val="22"/>
          <w:szCs w:val="22"/>
          <w:lang w:val="en-US"/>
        </w:rPr>
        <w:t>JAPAN AND UNITED STATES OF AMERICA</w:t>
      </w:r>
      <w:r w:rsidR="004A1647">
        <w:rPr>
          <w:rFonts w:ascii="EHUSans" w:hAnsi="EHUSans" w:cs="Times New Roman"/>
          <w:b/>
          <w:sz w:val="22"/>
          <w:szCs w:val="22"/>
          <w:lang w:val="en-US"/>
        </w:rPr>
        <w:t xml:space="preserve"> TO UPV/EHU</w:t>
      </w:r>
      <w:r w:rsidR="00AE1A16">
        <w:rPr>
          <w:rFonts w:ascii="EHUSans" w:hAnsi="EHUSans" w:cs="Times New Roman"/>
          <w:b/>
          <w:sz w:val="22"/>
          <w:szCs w:val="22"/>
          <w:lang w:val="en-US"/>
        </w:rPr>
        <w:t xml:space="preserve"> (SPAIN)</w:t>
      </w:r>
    </w:p>
    <w:p w:rsidR="001B6315" w:rsidRPr="005A000D" w:rsidRDefault="001B6315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</w:p>
    <w:p w:rsidR="001B6315" w:rsidRPr="005A000D" w:rsidRDefault="001B6315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Hereby,</w:t>
      </w:r>
      <w:r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(please, indic</w:t>
      </w:r>
      <w:r w:rsidR="004A1647">
        <w:rPr>
          <w:rFonts w:ascii="EHUSans" w:hAnsi="EHUSans" w:cs="Times New Roman"/>
          <w:i/>
          <w:color w:val="auto"/>
          <w:sz w:val="16"/>
          <w:szCs w:val="16"/>
          <w:lang w:val="en-US"/>
        </w:rPr>
        <w:t>ate contact data of the staff at UPV/EHU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, who will sign this document</w:t>
      </w:r>
      <w:r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),</w:t>
      </w:r>
    </w:p>
    <w:p w:rsidR="00092D8A" w:rsidRPr="005A000D" w:rsidRDefault="00092D8A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b/>
          <w:color w:val="auto"/>
          <w:sz w:val="16"/>
          <w:szCs w:val="16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6409"/>
      </w:tblGrid>
      <w:tr w:rsidR="001B6315" w:rsidRPr="005A000D" w:rsidTr="00AF0CDB">
        <w:trPr>
          <w:trHeight w:val="427"/>
        </w:trPr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 xml:space="preserve">Name and 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l</w:t>
            </w: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ast name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Position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Department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School/Faculty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University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4A1647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UNIVERSITY OF THE BASQUE COUNTRY</w:t>
            </w: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Country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6409" w:type="dxa"/>
          </w:tcPr>
          <w:p w:rsidR="001B6315" w:rsidRPr="005A000D" w:rsidRDefault="004A1647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SPAIN</w:t>
            </w: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E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-mail:</w:t>
            </w: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1B6315" w:rsidRPr="005A000D" w:rsidRDefault="001B6315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0"/>
          <w:szCs w:val="20"/>
          <w:lang w:val="en-US"/>
        </w:rPr>
      </w:pPr>
    </w:p>
    <w:p w:rsidR="001B6315" w:rsidRPr="005A000D" w:rsidRDefault="008371EE" w:rsidP="008371EE">
      <w:pPr>
        <w:pStyle w:val="NormalWeb"/>
        <w:spacing w:before="40" w:line="240" w:lineRule="exact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  <w:proofErr w:type="gramStart"/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a</w:t>
      </w:r>
      <w:r w:rsidR="001B6315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ccept</w:t>
      </w: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s</w:t>
      </w:r>
      <w:proofErr w:type="gramEnd"/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the work</w:t>
      </w:r>
      <w:r w:rsidR="001B6315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plan proposal sent by </w:t>
      </w: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</w:t>
      </w:r>
      <w:r w:rsidR="001B6315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(pleas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e, indicate </w:t>
      </w:r>
      <w:r w:rsidR="005A000D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contact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data of the applicant</w:t>
      </w:r>
      <w:r w:rsidR="001B6315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),</w:t>
      </w:r>
    </w:p>
    <w:p w:rsidR="00092D8A" w:rsidRPr="005A000D" w:rsidRDefault="00092D8A" w:rsidP="008371EE">
      <w:pPr>
        <w:pStyle w:val="NormalWeb"/>
        <w:spacing w:before="40" w:line="240" w:lineRule="exact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6409"/>
      </w:tblGrid>
      <w:tr w:rsidR="008371EE" w:rsidRPr="005A000D" w:rsidTr="00660260">
        <w:trPr>
          <w:trHeight w:val="427"/>
        </w:trPr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 xml:space="preserve">Name and 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l</w:t>
            </w: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ast name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Position: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Department: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School/Faculty: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University: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4A1647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1B6315" w:rsidRPr="005A000D" w:rsidRDefault="001B6315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</w:p>
    <w:p w:rsidR="008371EE" w:rsidRPr="005A000D" w:rsidRDefault="008D5390" w:rsidP="008371EE">
      <w:pPr>
        <w:pStyle w:val="NormalWeb"/>
        <w:spacing w:before="40" w:line="240" w:lineRule="exact"/>
        <w:rPr>
          <w:rFonts w:ascii="EHUSans" w:hAnsi="EHUSans" w:cs="Times New Roman"/>
          <w:color w:val="auto"/>
          <w:sz w:val="16"/>
          <w:szCs w:val="16"/>
          <w:lang w:val="en-US"/>
        </w:rPr>
      </w:pPr>
      <w:proofErr w:type="gramStart"/>
      <w:r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t</w:t>
      </w:r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o</w:t>
      </w:r>
      <w:proofErr w:type="gramEnd"/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 xml:space="preserve"> be carried out, if the </w:t>
      </w:r>
      <w:r w:rsidR="005A000D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applicant</w:t>
      </w:r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 xml:space="preserve"> is selected by UPV/EHU to participate, from </w:t>
      </w:r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 xml:space="preserve">……………………….….… </w:t>
      </w:r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to………………………………</w:t>
      </w:r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(</w:t>
      </w:r>
      <w:proofErr w:type="gramStart"/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>period</w:t>
      </w:r>
      <w:proofErr w:type="gramEnd"/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</w:t>
      </w:r>
      <w:r w:rsidR="005A000D" w:rsidRPr="005A000D">
        <w:rPr>
          <w:rFonts w:ascii="EHUSans" w:hAnsi="EHUSans" w:cs="Times New Roman"/>
          <w:color w:val="auto"/>
          <w:sz w:val="16"/>
          <w:szCs w:val="16"/>
          <w:lang w:val="en-US"/>
        </w:rPr>
        <w:t>accepted by</w:t>
      </w:r>
      <w:r w:rsidR="004A1647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the </w:t>
      </w:r>
      <w:r w:rsidR="00AE1A16">
        <w:rPr>
          <w:rFonts w:ascii="EHUSans" w:hAnsi="EHUSans" w:cs="Times New Roman"/>
          <w:color w:val="auto"/>
          <w:sz w:val="16"/>
          <w:szCs w:val="16"/>
          <w:lang w:val="en-US"/>
        </w:rPr>
        <w:t>2019 project from 1 September 2022 to 3 July 2022 and by the 2020 project from 1 September 2021 to 1 July 2023</w:t>
      </w:r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>).</w:t>
      </w:r>
    </w:p>
    <w:p w:rsidR="001B6315" w:rsidRPr="005A000D" w:rsidRDefault="008371EE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color w:val="auto"/>
          <w:sz w:val="22"/>
          <w:szCs w:val="22"/>
          <w:lang w:val="en-US"/>
        </w:rPr>
        <w:t>City and date</w:t>
      </w:r>
      <w:r w:rsidR="001B6315" w:rsidRPr="005A000D">
        <w:rPr>
          <w:rFonts w:ascii="EHUSans" w:hAnsi="EHUSans" w:cs="Times New Roman"/>
          <w:color w:val="auto"/>
          <w:sz w:val="22"/>
          <w:szCs w:val="22"/>
          <w:lang w:val="en-US"/>
        </w:rPr>
        <w:t>:</w:t>
      </w:r>
    </w:p>
    <w:p w:rsidR="001B6315" w:rsidRPr="005A000D" w:rsidRDefault="008371EE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color w:val="auto"/>
          <w:sz w:val="22"/>
          <w:szCs w:val="22"/>
          <w:lang w:val="en-US"/>
        </w:rPr>
        <w:t>Signature</w:t>
      </w:r>
      <w:r w:rsidR="001B6315" w:rsidRPr="005A000D">
        <w:rPr>
          <w:rFonts w:ascii="EHUSans" w:hAnsi="EHUSans" w:cs="Times New Roman"/>
          <w:color w:val="auto"/>
          <w:sz w:val="22"/>
          <w:szCs w:val="22"/>
          <w:lang w:val="en-US"/>
        </w:rPr>
        <w:t>:</w:t>
      </w:r>
    </w:p>
    <w:sectPr w:rsidR="001B6315" w:rsidRPr="005A000D" w:rsidSect="00EE3F2D">
      <w:headerReference w:type="default" r:id="rId8"/>
      <w:footerReference w:type="default" r:id="rId9"/>
      <w:headerReference w:type="first" r:id="rId10"/>
      <w:pgSz w:w="11906" w:h="16838"/>
      <w:pgMar w:top="2552" w:right="1701" w:bottom="1418" w:left="1701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15" w:rsidRDefault="001B6315">
      <w:r>
        <w:separator/>
      </w:r>
    </w:p>
  </w:endnote>
  <w:endnote w:type="continuationSeparator" w:id="0">
    <w:p w:rsidR="001B6315" w:rsidRDefault="001B6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2304"/>
      <w:docPartObj>
        <w:docPartGallery w:val="Page Numbers (Bottom of Page)"/>
        <w:docPartUnique/>
      </w:docPartObj>
    </w:sdtPr>
    <w:sdtContent>
      <w:p w:rsidR="001B6315" w:rsidRDefault="00FA1265">
        <w:pPr>
          <w:pStyle w:val="Piedepgina"/>
          <w:jc w:val="right"/>
        </w:pPr>
        <w:fldSimple w:instr=" PAGE   \* MERGEFORMAT ">
          <w:r w:rsidR="00AE1A16">
            <w:rPr>
              <w:noProof/>
            </w:rPr>
            <w:t>2</w:t>
          </w:r>
        </w:fldSimple>
      </w:p>
    </w:sdtContent>
  </w:sdt>
  <w:p w:rsidR="001B6315" w:rsidRDefault="001B63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15" w:rsidRDefault="001B6315">
      <w:r>
        <w:separator/>
      </w:r>
    </w:p>
  </w:footnote>
  <w:footnote w:type="continuationSeparator" w:id="0">
    <w:p w:rsidR="001B6315" w:rsidRDefault="001B6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15" w:rsidRPr="00FD3706" w:rsidRDefault="001B6315" w:rsidP="00FD3706">
    <w:pPr>
      <w:pStyle w:val="Encabezado"/>
      <w:tabs>
        <w:tab w:val="left" w:pos="639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133350</wp:posOffset>
          </wp:positionV>
          <wp:extent cx="2419350" cy="723900"/>
          <wp:effectExtent l="19050" t="0" r="0" b="0"/>
          <wp:wrapNone/>
          <wp:docPr id="3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93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3577590</wp:posOffset>
          </wp:positionH>
          <wp:positionV relativeFrom="margin">
            <wp:posOffset>-1150620</wp:posOffset>
          </wp:positionV>
          <wp:extent cx="1857375" cy="847725"/>
          <wp:effectExtent l="19050" t="0" r="9525" b="0"/>
          <wp:wrapSquare wrapText="bothSides"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15" w:rsidRDefault="001B6315">
    <w:pPr>
      <w:pStyle w:val="Encabezamient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152400</wp:posOffset>
          </wp:positionV>
          <wp:extent cx="2419350" cy="727245"/>
          <wp:effectExtent l="19050" t="0" r="0" b="0"/>
          <wp:wrapNone/>
          <wp:docPr id="1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2038" cy="731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54200" cy="85090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0A187BE9"/>
    <w:multiLevelType w:val="hybridMultilevel"/>
    <w:tmpl w:val="D9DEB06A"/>
    <w:lvl w:ilvl="0" w:tplc="E4ECBA18">
      <w:start w:val="2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0C762EBB"/>
    <w:multiLevelType w:val="hybridMultilevel"/>
    <w:tmpl w:val="C5529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92538"/>
    <w:multiLevelType w:val="hybridMultilevel"/>
    <w:tmpl w:val="0DB66FE6"/>
    <w:lvl w:ilvl="0" w:tplc="79FE8CE0">
      <w:start w:val="1"/>
      <w:numFmt w:val="decimal"/>
      <w:lvlText w:val="(%1)"/>
      <w:lvlJc w:val="left"/>
      <w:pPr>
        <w:ind w:left="73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D73B7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9">
    <w:nsid w:val="24772766"/>
    <w:multiLevelType w:val="hybridMultilevel"/>
    <w:tmpl w:val="32461B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246CC"/>
    <w:multiLevelType w:val="hybridMultilevel"/>
    <w:tmpl w:val="E0665D2E"/>
    <w:lvl w:ilvl="0" w:tplc="169844E4">
      <w:start w:val="2"/>
      <w:numFmt w:val="bullet"/>
      <w:lvlText w:val="-"/>
      <w:lvlJc w:val="left"/>
      <w:pPr>
        <w:ind w:left="72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60010"/>
    <w:multiLevelType w:val="hybridMultilevel"/>
    <w:tmpl w:val="F3BE68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8D402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13">
    <w:nsid w:val="7FC91B52"/>
    <w:multiLevelType w:val="hybridMultilevel"/>
    <w:tmpl w:val="CA2CA4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515AF"/>
    <w:rsid w:val="00007DAE"/>
    <w:rsid w:val="0002008B"/>
    <w:rsid w:val="0004449D"/>
    <w:rsid w:val="00060A9E"/>
    <w:rsid w:val="000718A6"/>
    <w:rsid w:val="00087435"/>
    <w:rsid w:val="000929B0"/>
    <w:rsid w:val="00092D8A"/>
    <w:rsid w:val="00096ADA"/>
    <w:rsid w:val="000A5738"/>
    <w:rsid w:val="000C14EB"/>
    <w:rsid w:val="000D0313"/>
    <w:rsid w:val="000E79D3"/>
    <w:rsid w:val="00117C2C"/>
    <w:rsid w:val="00131493"/>
    <w:rsid w:val="001408F9"/>
    <w:rsid w:val="001549C3"/>
    <w:rsid w:val="001608B1"/>
    <w:rsid w:val="0017490F"/>
    <w:rsid w:val="0018549D"/>
    <w:rsid w:val="00195A75"/>
    <w:rsid w:val="001B40D9"/>
    <w:rsid w:val="001B6315"/>
    <w:rsid w:val="001C62F2"/>
    <w:rsid w:val="001D281F"/>
    <w:rsid w:val="001D7FFA"/>
    <w:rsid w:val="00202A16"/>
    <w:rsid w:val="0020524D"/>
    <w:rsid w:val="00205363"/>
    <w:rsid w:val="00217EA0"/>
    <w:rsid w:val="00222F27"/>
    <w:rsid w:val="002533AE"/>
    <w:rsid w:val="00254FC7"/>
    <w:rsid w:val="00261A3A"/>
    <w:rsid w:val="00277123"/>
    <w:rsid w:val="002B7219"/>
    <w:rsid w:val="002E117D"/>
    <w:rsid w:val="002E37C2"/>
    <w:rsid w:val="002E6F58"/>
    <w:rsid w:val="002F1738"/>
    <w:rsid w:val="00325A0F"/>
    <w:rsid w:val="003319A0"/>
    <w:rsid w:val="00362FEC"/>
    <w:rsid w:val="003727FB"/>
    <w:rsid w:val="003845F5"/>
    <w:rsid w:val="00387AE6"/>
    <w:rsid w:val="0039259B"/>
    <w:rsid w:val="0039308E"/>
    <w:rsid w:val="003B450C"/>
    <w:rsid w:val="003C71B6"/>
    <w:rsid w:val="003D49B9"/>
    <w:rsid w:val="003E3EA3"/>
    <w:rsid w:val="003E3FC9"/>
    <w:rsid w:val="003F004C"/>
    <w:rsid w:val="004101F0"/>
    <w:rsid w:val="00424577"/>
    <w:rsid w:val="00425B99"/>
    <w:rsid w:val="00426327"/>
    <w:rsid w:val="00434A42"/>
    <w:rsid w:val="004439B7"/>
    <w:rsid w:val="00444E02"/>
    <w:rsid w:val="00447560"/>
    <w:rsid w:val="004508EA"/>
    <w:rsid w:val="0046740D"/>
    <w:rsid w:val="00481979"/>
    <w:rsid w:val="0048396B"/>
    <w:rsid w:val="00483CA6"/>
    <w:rsid w:val="004A1647"/>
    <w:rsid w:val="004A4887"/>
    <w:rsid w:val="004B35EE"/>
    <w:rsid w:val="004C2698"/>
    <w:rsid w:val="004F5991"/>
    <w:rsid w:val="00514CE7"/>
    <w:rsid w:val="00537040"/>
    <w:rsid w:val="00542721"/>
    <w:rsid w:val="00553351"/>
    <w:rsid w:val="005A000D"/>
    <w:rsid w:val="005C5559"/>
    <w:rsid w:val="005D5D17"/>
    <w:rsid w:val="005D6DEB"/>
    <w:rsid w:val="005F02B4"/>
    <w:rsid w:val="00607AD7"/>
    <w:rsid w:val="0063081C"/>
    <w:rsid w:val="00641D3B"/>
    <w:rsid w:val="00647982"/>
    <w:rsid w:val="00670375"/>
    <w:rsid w:val="00674BED"/>
    <w:rsid w:val="006928D4"/>
    <w:rsid w:val="006A311D"/>
    <w:rsid w:val="006A72CE"/>
    <w:rsid w:val="006C3499"/>
    <w:rsid w:val="006E7F30"/>
    <w:rsid w:val="00710862"/>
    <w:rsid w:val="0074481B"/>
    <w:rsid w:val="00751396"/>
    <w:rsid w:val="00757277"/>
    <w:rsid w:val="00760546"/>
    <w:rsid w:val="007724B1"/>
    <w:rsid w:val="00776896"/>
    <w:rsid w:val="007844C1"/>
    <w:rsid w:val="00793D35"/>
    <w:rsid w:val="007A3B57"/>
    <w:rsid w:val="007B1759"/>
    <w:rsid w:val="007D62C9"/>
    <w:rsid w:val="007E22FC"/>
    <w:rsid w:val="00810441"/>
    <w:rsid w:val="008117AB"/>
    <w:rsid w:val="00825C6B"/>
    <w:rsid w:val="00832BE8"/>
    <w:rsid w:val="008371EE"/>
    <w:rsid w:val="008419C3"/>
    <w:rsid w:val="0084792C"/>
    <w:rsid w:val="00850FEE"/>
    <w:rsid w:val="008515AF"/>
    <w:rsid w:val="008715B0"/>
    <w:rsid w:val="00874FF7"/>
    <w:rsid w:val="00884765"/>
    <w:rsid w:val="008A3106"/>
    <w:rsid w:val="008A3C86"/>
    <w:rsid w:val="008B1918"/>
    <w:rsid w:val="008B4FCB"/>
    <w:rsid w:val="008C16B1"/>
    <w:rsid w:val="008D5390"/>
    <w:rsid w:val="008D59D4"/>
    <w:rsid w:val="008E549A"/>
    <w:rsid w:val="008F1FBB"/>
    <w:rsid w:val="008F24D8"/>
    <w:rsid w:val="0090166F"/>
    <w:rsid w:val="00903CFB"/>
    <w:rsid w:val="009156C7"/>
    <w:rsid w:val="00923601"/>
    <w:rsid w:val="00924874"/>
    <w:rsid w:val="00943BDB"/>
    <w:rsid w:val="009464D1"/>
    <w:rsid w:val="00951B1D"/>
    <w:rsid w:val="00957C35"/>
    <w:rsid w:val="0096504C"/>
    <w:rsid w:val="0096561B"/>
    <w:rsid w:val="00976010"/>
    <w:rsid w:val="00977513"/>
    <w:rsid w:val="009A25FD"/>
    <w:rsid w:val="009A3D36"/>
    <w:rsid w:val="009B48A0"/>
    <w:rsid w:val="009C1F62"/>
    <w:rsid w:val="009C2149"/>
    <w:rsid w:val="009C63D3"/>
    <w:rsid w:val="009E2996"/>
    <w:rsid w:val="00A21338"/>
    <w:rsid w:val="00A32B15"/>
    <w:rsid w:val="00A422EC"/>
    <w:rsid w:val="00A51CFE"/>
    <w:rsid w:val="00A56FF1"/>
    <w:rsid w:val="00A64E24"/>
    <w:rsid w:val="00A710C1"/>
    <w:rsid w:val="00A83445"/>
    <w:rsid w:val="00A87B52"/>
    <w:rsid w:val="00AC68EF"/>
    <w:rsid w:val="00AE1A16"/>
    <w:rsid w:val="00AE32FC"/>
    <w:rsid w:val="00AE7E26"/>
    <w:rsid w:val="00AF0CDB"/>
    <w:rsid w:val="00B31E79"/>
    <w:rsid w:val="00B64FD1"/>
    <w:rsid w:val="00B65CA5"/>
    <w:rsid w:val="00B672E1"/>
    <w:rsid w:val="00B7660B"/>
    <w:rsid w:val="00B920CA"/>
    <w:rsid w:val="00BB170A"/>
    <w:rsid w:val="00BB46B0"/>
    <w:rsid w:val="00BD681E"/>
    <w:rsid w:val="00C370DD"/>
    <w:rsid w:val="00C42BE1"/>
    <w:rsid w:val="00C433A9"/>
    <w:rsid w:val="00C539C8"/>
    <w:rsid w:val="00C60F97"/>
    <w:rsid w:val="00C707BF"/>
    <w:rsid w:val="00C74B56"/>
    <w:rsid w:val="00C85FBC"/>
    <w:rsid w:val="00C93369"/>
    <w:rsid w:val="00CA3680"/>
    <w:rsid w:val="00CA5D53"/>
    <w:rsid w:val="00CA7928"/>
    <w:rsid w:val="00CD1A80"/>
    <w:rsid w:val="00CE020E"/>
    <w:rsid w:val="00CE217C"/>
    <w:rsid w:val="00CE6DD3"/>
    <w:rsid w:val="00D05CA2"/>
    <w:rsid w:val="00D23FCE"/>
    <w:rsid w:val="00D33A71"/>
    <w:rsid w:val="00D35577"/>
    <w:rsid w:val="00D46735"/>
    <w:rsid w:val="00D710BD"/>
    <w:rsid w:val="00DA2C2F"/>
    <w:rsid w:val="00DB250B"/>
    <w:rsid w:val="00DD012F"/>
    <w:rsid w:val="00DE5FD9"/>
    <w:rsid w:val="00E154E0"/>
    <w:rsid w:val="00E264D0"/>
    <w:rsid w:val="00E325A3"/>
    <w:rsid w:val="00E72383"/>
    <w:rsid w:val="00E72E0D"/>
    <w:rsid w:val="00E87FE2"/>
    <w:rsid w:val="00E9405B"/>
    <w:rsid w:val="00EA3F52"/>
    <w:rsid w:val="00EB4B9C"/>
    <w:rsid w:val="00ED170F"/>
    <w:rsid w:val="00ED1ED0"/>
    <w:rsid w:val="00EE3F2D"/>
    <w:rsid w:val="00EF0F4B"/>
    <w:rsid w:val="00EF5532"/>
    <w:rsid w:val="00F24C33"/>
    <w:rsid w:val="00F505BC"/>
    <w:rsid w:val="00F520B8"/>
    <w:rsid w:val="00F534F3"/>
    <w:rsid w:val="00F8692D"/>
    <w:rsid w:val="00F97865"/>
    <w:rsid w:val="00FA1265"/>
    <w:rsid w:val="00FA5A85"/>
    <w:rsid w:val="00FA6E7A"/>
    <w:rsid w:val="00FC0D76"/>
    <w:rsid w:val="00FD2C69"/>
    <w:rsid w:val="00FD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caption" w:uiPriority="35" w:qFormat="1"/>
    <w:lsdException w:name="annotation reference" w:unhideWhenUsed="0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DD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  <w:uiPriority w:val="99"/>
    <w:rsid w:val="00C370DD"/>
    <w:pPr>
      <w:widowControl/>
      <w:jc w:val="both"/>
    </w:pPr>
    <w:rPr>
      <w:b/>
      <w:bCs/>
      <w:color w:val="00000A"/>
      <w:sz w:val="24"/>
      <w:szCs w:val="24"/>
    </w:rPr>
  </w:style>
  <w:style w:type="paragraph" w:customStyle="1" w:styleId="Encabezado2">
    <w:name w:val="Encabezado 2"/>
    <w:basedOn w:val="Encabezado"/>
    <w:uiPriority w:val="99"/>
    <w:rsid w:val="00C370DD"/>
  </w:style>
  <w:style w:type="paragraph" w:customStyle="1" w:styleId="Encabezado3">
    <w:name w:val="Encabezado 3"/>
    <w:basedOn w:val="Encabezado"/>
    <w:uiPriority w:val="99"/>
    <w:rsid w:val="00C370DD"/>
    <w:pPr>
      <w:widowControl/>
      <w:jc w:val="both"/>
    </w:pPr>
    <w:rPr>
      <w:b/>
      <w:bCs/>
      <w:color w:val="00000A"/>
      <w:sz w:val="32"/>
      <w:szCs w:val="32"/>
    </w:rPr>
  </w:style>
  <w:style w:type="paragraph" w:customStyle="1" w:styleId="Encabezado4">
    <w:name w:val="Encabezado 4"/>
    <w:basedOn w:val="Encabezado"/>
    <w:uiPriority w:val="99"/>
    <w:rsid w:val="00C370DD"/>
    <w:pPr>
      <w:keepLines/>
      <w:widowControl/>
      <w:spacing w:before="200"/>
    </w:pPr>
    <w:rPr>
      <w:rFonts w:ascii="Cambria" w:cs="Cambria"/>
      <w:b/>
      <w:bCs/>
      <w:i/>
      <w:iCs/>
      <w:color w:val="4F81BD"/>
      <w:sz w:val="24"/>
      <w:szCs w:val="24"/>
    </w:rPr>
  </w:style>
  <w:style w:type="character" w:customStyle="1" w:styleId="T3f3fedtulo1Car">
    <w:name w:val="Tí3f3fedtulo 1 Car"/>
    <w:basedOn w:val="Fuentedeprrafopredeter"/>
    <w:uiPriority w:val="99"/>
    <w:rsid w:val="00C370DD"/>
    <w:rPr>
      <w:rFonts w:eastAsia="Times New Roman" w:cs="Times New Roman"/>
      <w:b/>
      <w:bCs/>
    </w:rPr>
  </w:style>
  <w:style w:type="character" w:customStyle="1" w:styleId="T3f3fedtulo3Car">
    <w:name w:val="Tí3f3fedtulo 3 Car"/>
    <w:basedOn w:val="Fuentedeprrafopredeter"/>
    <w:uiPriority w:val="99"/>
    <w:rsid w:val="00C370DD"/>
    <w:rPr>
      <w:rFonts w:eastAsia="Times New Roman" w:cs="Times New Roman"/>
      <w:b/>
      <w:bCs/>
      <w:sz w:val="32"/>
      <w:szCs w:val="32"/>
    </w:rPr>
  </w:style>
  <w:style w:type="character" w:customStyle="1" w:styleId="EncabezadoCar">
    <w:name w:val="Encabezado Car"/>
    <w:basedOn w:val="Fuentedeprrafopredeter"/>
    <w:uiPriority w:val="99"/>
    <w:rsid w:val="00C370DD"/>
    <w:rPr>
      <w:rFonts w:ascii="Arial" w:eastAsia="Times New Roman" w:cs="Arial"/>
      <w:sz w:val="22"/>
      <w:szCs w:val="22"/>
    </w:rPr>
  </w:style>
  <w:style w:type="character" w:customStyle="1" w:styleId="Piedep3f3fe1ginaCar">
    <w:name w:val="Pie de pá3f3fe1gina Ca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TextodegloboCar">
    <w:name w:val="Texto de globo Car"/>
    <w:basedOn w:val="Fuentedeprrafopredeter"/>
    <w:uiPriority w:val="99"/>
    <w:rsid w:val="00C370DD"/>
    <w:rPr>
      <w:rFonts w:eastAsia="Times New Roman" w:cs="Times New Roman"/>
      <w:sz w:val="2"/>
      <w:szCs w:val="2"/>
    </w:rPr>
  </w:style>
  <w:style w:type="character" w:customStyle="1" w:styleId="EnlacedeInternet">
    <w:name w:val="Enlace de Internet"/>
    <w:basedOn w:val="Fuentedeprrafopredeter"/>
    <w:uiPriority w:val="99"/>
    <w:rsid w:val="00C370DD"/>
    <w:rPr>
      <w:rFonts w:eastAsia="Times New Roman" w:cs="Times New Roman"/>
      <w:color w:val="0000FF"/>
      <w:u w:val="single"/>
    </w:rPr>
  </w:style>
  <w:style w:type="character" w:customStyle="1" w:styleId="Textoindependiente2Car">
    <w:name w:val="Texto independiente 2 Car"/>
    <w:basedOn w:val="Fuentedeprrafopredeter"/>
    <w:uiPriority w:val="99"/>
    <w:rsid w:val="00C370DD"/>
    <w:rPr>
      <w:rFonts w:eastAsia="Times New Roman" w:cs="Times New Roman"/>
    </w:rPr>
  </w:style>
  <w:style w:type="character" w:styleId="Hipervnculovisitado">
    <w:name w:val="FollowedHyperlink"/>
    <w:basedOn w:val="Fuentedeprrafopredeter"/>
    <w:uiPriority w:val="99"/>
    <w:rsid w:val="00C370DD"/>
    <w:rPr>
      <w:rFonts w:eastAsia="Times New Roman"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rsid w:val="00C370DD"/>
    <w:rPr>
      <w:rFonts w:eastAsia="Times New Roman" w:cs="Times New Roman"/>
      <w:sz w:val="16"/>
      <w:szCs w:val="16"/>
    </w:rPr>
  </w:style>
  <w:style w:type="character" w:customStyle="1" w:styleId="TextocomentarioCar">
    <w:name w:val="Texto comentario Ca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AsuntodelcomentarioCar">
    <w:name w:val="Asunto del comentario Car"/>
    <w:basedOn w:val="TextocomentarioCar"/>
    <w:uiPriority w:val="99"/>
    <w:rsid w:val="00C370DD"/>
    <w:rPr>
      <w:b/>
      <w:bCs/>
    </w:rPr>
  </w:style>
  <w:style w:type="character" w:customStyle="1" w:styleId="Sangr3f3fedadetextonormalCar">
    <w:name w:val="Sangrí3f3feda de texto normal Ca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Sangr3f3feda2detindependienteCar">
    <w:name w:val="Sangrí3f3feda 2 de t. independiente Car"/>
    <w:basedOn w:val="Fuentedeprrafopredeter"/>
    <w:uiPriority w:val="99"/>
    <w:rsid w:val="00C370DD"/>
    <w:rPr>
      <w:rFonts w:eastAsia="Times New Roman" w:cs="Times New Roman"/>
    </w:rPr>
  </w:style>
  <w:style w:type="character" w:styleId="Nmerodepgina">
    <w:name w:val="page numbe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Destacado">
    <w:name w:val="Destacado"/>
    <w:basedOn w:val="Fuentedeprrafopredeter"/>
    <w:uiPriority w:val="99"/>
    <w:rsid w:val="00C370DD"/>
    <w:rPr>
      <w:rFonts w:eastAsia="Times New Roman"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C370DD"/>
    <w:rPr>
      <w:rFonts w:eastAsia="Times New Roman" w:cs="Times New Roman"/>
      <w:b/>
      <w:bCs/>
    </w:rPr>
  </w:style>
  <w:style w:type="character" w:customStyle="1" w:styleId="T3f3fedtulo4Car">
    <w:name w:val="Tí3f3fedtulo 4 Car"/>
    <w:basedOn w:val="Fuentedeprrafopredeter"/>
    <w:uiPriority w:val="99"/>
    <w:rsid w:val="00C370DD"/>
    <w:rPr>
      <w:rFonts w:ascii="Cambria" w:eastAsia="Times New Roman" w:cs="Cambria"/>
      <w:b/>
      <w:bCs/>
      <w:i/>
      <w:iCs/>
      <w:color w:val="4F81BD"/>
    </w:rPr>
  </w:style>
  <w:style w:type="character" w:customStyle="1" w:styleId="ListLabel1">
    <w:name w:val="ListLabel 1"/>
    <w:uiPriority w:val="99"/>
    <w:rsid w:val="00C370DD"/>
    <w:rPr>
      <w:rFonts w:eastAsia="Times New Roman"/>
    </w:rPr>
  </w:style>
  <w:style w:type="character" w:customStyle="1" w:styleId="ListLabel2">
    <w:name w:val="ListLabel 2"/>
    <w:uiPriority w:val="99"/>
    <w:rsid w:val="00C370DD"/>
    <w:rPr>
      <w:rFonts w:eastAsia="Times New Roman"/>
    </w:rPr>
  </w:style>
  <w:style w:type="character" w:customStyle="1" w:styleId="ListLabel3">
    <w:name w:val="ListLabel 3"/>
    <w:uiPriority w:val="99"/>
    <w:rsid w:val="00C370DD"/>
    <w:rPr>
      <w:rFonts w:eastAsia="Times New Roman"/>
    </w:rPr>
  </w:style>
  <w:style w:type="character" w:customStyle="1" w:styleId="ListLabel4">
    <w:name w:val="ListLabel 4"/>
    <w:uiPriority w:val="99"/>
    <w:rsid w:val="00C370DD"/>
    <w:rPr>
      <w:sz w:val="20"/>
    </w:rPr>
  </w:style>
  <w:style w:type="character" w:customStyle="1" w:styleId="ListLabel5">
    <w:name w:val="ListLabel 5"/>
    <w:uiPriority w:val="99"/>
    <w:rsid w:val="00C370DD"/>
    <w:rPr>
      <w:rFonts w:eastAsia="Times New Roman"/>
      <w:sz w:val="20"/>
    </w:rPr>
  </w:style>
  <w:style w:type="character" w:customStyle="1" w:styleId="EncabezadoCar1">
    <w:name w:val="Encabezado Car1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TextodegloboCar1">
    <w:name w:val="Texto de globo Car1"/>
    <w:basedOn w:val="Fuentedeprrafopredeter"/>
    <w:uiPriority w:val="99"/>
    <w:rsid w:val="00C370DD"/>
    <w:rPr>
      <w:rFonts w:ascii="Tahoma" w:eastAsia="Times New Roman" w:cs="Tahoma"/>
      <w:color w:val="00000A"/>
      <w:kern w:val="1"/>
      <w:sz w:val="16"/>
      <w:szCs w:val="16"/>
    </w:rPr>
  </w:style>
  <w:style w:type="character" w:customStyle="1" w:styleId="Textoindependiente2Car1">
    <w:name w:val="Texto independiente 2 Car1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TextocomentarioCar1">
    <w:name w:val="Texto comentario Car1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rsid w:val="00C370DD"/>
    <w:rPr>
      <w:b/>
      <w:bCs/>
    </w:rPr>
  </w:style>
  <w:style w:type="character" w:customStyle="1" w:styleId="Sangr3f3fa2detindependienteCar">
    <w:name w:val="Sangrí3f3fa 2 de t. independiente Car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Piedep3f3fginaCar">
    <w:name w:val="Pie de pá3f3fgina Car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ListLabel6">
    <w:name w:val="ListLabel 6"/>
    <w:uiPriority w:val="99"/>
    <w:rsid w:val="00C370DD"/>
    <w:rPr>
      <w:rFonts w:eastAsia="Times New Roman"/>
    </w:rPr>
  </w:style>
  <w:style w:type="character" w:customStyle="1" w:styleId="ListLabel7">
    <w:name w:val="ListLabel 7"/>
    <w:uiPriority w:val="99"/>
    <w:rsid w:val="00C370DD"/>
  </w:style>
  <w:style w:type="character" w:customStyle="1" w:styleId="EncabezadoCar2">
    <w:name w:val="Encabezado Car2"/>
    <w:basedOn w:val="Fuentedeprrafopredeter"/>
    <w:uiPriority w:val="99"/>
    <w:rsid w:val="00C370DD"/>
    <w:rPr>
      <w:rFonts w:eastAsia="Times New Roman" w:cs="Liberation Serif"/>
      <w:kern w:val="1"/>
      <w:sz w:val="21"/>
      <w:szCs w:val="21"/>
      <w:lang w:eastAsia="zh-CN" w:bidi="hi-IN"/>
    </w:rPr>
  </w:style>
  <w:style w:type="character" w:customStyle="1" w:styleId="TextodegloboCar2">
    <w:name w:val="Texto de globo Car2"/>
    <w:basedOn w:val="Fuentedeprrafopredeter"/>
    <w:uiPriority w:val="99"/>
    <w:rsid w:val="00C370DD"/>
    <w:rPr>
      <w:rFonts w:ascii="Tahoma" w:eastAsia="Times New Roman" w:cs="Tahoma"/>
      <w:kern w:val="1"/>
      <w:sz w:val="14"/>
      <w:szCs w:val="14"/>
      <w:lang w:eastAsia="zh-CN" w:bidi="hi-IN"/>
    </w:rPr>
  </w:style>
  <w:style w:type="character" w:customStyle="1" w:styleId="Textoindependiente2Car2">
    <w:name w:val="Texto independiente 2 Car2"/>
    <w:basedOn w:val="Fuentedeprrafopredeter"/>
    <w:uiPriority w:val="99"/>
    <w:rsid w:val="00C370DD"/>
    <w:rPr>
      <w:rFonts w:eastAsia="Times New Roman" w:cs="Liberation Serif"/>
      <w:kern w:val="1"/>
      <w:sz w:val="21"/>
      <w:szCs w:val="21"/>
      <w:lang w:eastAsia="zh-CN" w:bidi="hi-IN"/>
    </w:rPr>
  </w:style>
  <w:style w:type="character" w:customStyle="1" w:styleId="TextocomentarioCar2">
    <w:name w:val="Texto comentario Car2"/>
    <w:basedOn w:val="Fuentedeprrafopredeter"/>
    <w:uiPriority w:val="99"/>
    <w:rsid w:val="00C370DD"/>
    <w:rPr>
      <w:rFonts w:eastAsia="Times New Roman" w:cs="Liberation Serif"/>
      <w:kern w:val="1"/>
      <w:sz w:val="18"/>
      <w:szCs w:val="18"/>
      <w:lang w:eastAsia="zh-CN" w:bidi="hi-IN"/>
    </w:rPr>
  </w:style>
  <w:style w:type="character" w:customStyle="1" w:styleId="AsuntodelcomentarioCar2">
    <w:name w:val="Asunto del comentario Car2"/>
    <w:basedOn w:val="TextocomentarioCar2"/>
    <w:uiPriority w:val="99"/>
    <w:rsid w:val="00C370DD"/>
    <w:rPr>
      <w:b/>
      <w:bCs/>
    </w:rPr>
  </w:style>
  <w:style w:type="character" w:customStyle="1" w:styleId="Sangr3fa2detindependienteCar">
    <w:name w:val="Sangrí3fa 2 de t. independiente Car"/>
    <w:basedOn w:val="Fuentedeprrafopredeter"/>
    <w:uiPriority w:val="99"/>
    <w:rsid w:val="00C370DD"/>
    <w:rPr>
      <w:rFonts w:eastAsia="Times New Roman" w:cs="Liberation Serif"/>
      <w:kern w:val="1"/>
      <w:sz w:val="21"/>
      <w:szCs w:val="21"/>
      <w:lang w:eastAsia="zh-CN" w:bidi="hi-IN"/>
    </w:rPr>
  </w:style>
  <w:style w:type="character" w:customStyle="1" w:styleId="CitaCar">
    <w:name w:val="Cita Car"/>
    <w:basedOn w:val="Fuentedeprrafopredeter"/>
    <w:uiPriority w:val="99"/>
    <w:rsid w:val="00C370DD"/>
    <w:rPr>
      <w:rFonts w:eastAsia="Times New Roman" w:cs="Liberation Serif"/>
      <w:i/>
      <w:iCs/>
      <w:color w:val="000000"/>
      <w:kern w:val="1"/>
      <w:sz w:val="21"/>
      <w:szCs w:val="21"/>
      <w:lang w:eastAsia="zh-CN" w:bidi="hi-IN"/>
    </w:rPr>
  </w:style>
  <w:style w:type="character" w:customStyle="1" w:styleId="ListLabel8">
    <w:name w:val="ListLabel 8"/>
    <w:uiPriority w:val="99"/>
    <w:rsid w:val="00C370DD"/>
    <w:rPr>
      <w:rFonts w:eastAsia="Times New Roman"/>
    </w:rPr>
  </w:style>
  <w:style w:type="character" w:customStyle="1" w:styleId="ListLabel9">
    <w:name w:val="ListLabel 9"/>
    <w:uiPriority w:val="99"/>
    <w:rsid w:val="00C370DD"/>
  </w:style>
  <w:style w:type="character" w:customStyle="1" w:styleId="Vif1etas">
    <w:name w:val="Viñf1etas"/>
    <w:uiPriority w:val="99"/>
    <w:rsid w:val="00C370DD"/>
    <w:rPr>
      <w:rFonts w:ascii="OpenSymbol" w:eastAsia="Times New Roman"/>
    </w:rPr>
  </w:style>
  <w:style w:type="paragraph" w:styleId="Encabezado">
    <w:name w:val="header"/>
    <w:basedOn w:val="Normal"/>
    <w:next w:val="Cuerpodetexto"/>
    <w:link w:val="EncabezadoCar3"/>
    <w:uiPriority w:val="99"/>
    <w:rsid w:val="00C370DD"/>
    <w:pPr>
      <w:keepNext/>
      <w:spacing w:before="240" w:after="120"/>
    </w:pPr>
    <w:rPr>
      <w:rFonts w:ascii="Liberation Sans" w:cs="Liberation Sans"/>
      <w:kern w:val="0"/>
      <w:sz w:val="28"/>
      <w:szCs w:val="28"/>
      <w:lang w:eastAsia="es-ES" w:bidi="ar-SA"/>
    </w:rPr>
  </w:style>
  <w:style w:type="character" w:customStyle="1" w:styleId="EncabezadoCar3">
    <w:name w:val="Encabezado Car3"/>
    <w:basedOn w:val="Fuentedeprrafopredeter"/>
    <w:link w:val="Encabezado"/>
    <w:uiPriority w:val="99"/>
    <w:semiHidden/>
    <w:locked/>
    <w:rsid w:val="00C370D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customStyle="1" w:styleId="Cuerpodetexto">
    <w:name w:val="Cuerpo de texto"/>
    <w:basedOn w:val="Normal"/>
    <w:uiPriority w:val="99"/>
    <w:rsid w:val="00C370DD"/>
    <w:pPr>
      <w:widowControl/>
      <w:spacing w:after="140" w:line="288" w:lineRule="auto"/>
    </w:pPr>
    <w:rPr>
      <w:color w:val="00000A"/>
      <w:kern w:val="0"/>
      <w:lang w:eastAsia="es-ES" w:bidi="ar-SA"/>
    </w:rPr>
  </w:style>
  <w:style w:type="paragraph" w:styleId="Lista">
    <w:name w:val="List"/>
    <w:basedOn w:val="Cuerpodetexto"/>
    <w:uiPriority w:val="99"/>
    <w:rsid w:val="00C370DD"/>
  </w:style>
  <w:style w:type="paragraph" w:customStyle="1" w:styleId="Pie">
    <w:name w:val="Pie"/>
    <w:basedOn w:val="Normal"/>
    <w:uiPriority w:val="99"/>
    <w:rsid w:val="00C370DD"/>
    <w:pPr>
      <w:widowControl/>
      <w:suppressLineNumbers/>
      <w:spacing w:before="120" w:after="120"/>
    </w:pPr>
    <w:rPr>
      <w:i/>
      <w:iCs/>
      <w:color w:val="00000A"/>
      <w:kern w:val="0"/>
      <w:lang w:eastAsia="es-ES" w:bidi="ar-SA"/>
    </w:rPr>
  </w:style>
  <w:style w:type="paragraph" w:customStyle="1" w:styleId="3fndice">
    <w:name w:val="Í3fndice"/>
    <w:basedOn w:val="Normal"/>
    <w:uiPriority w:val="99"/>
    <w:rsid w:val="00C370DD"/>
    <w:pPr>
      <w:suppressLineNumbers/>
    </w:pPr>
    <w:rPr>
      <w:rFonts w:cs="Times New Roman"/>
      <w:kern w:val="0"/>
      <w:lang w:eastAsia="es-ES" w:bidi="ar-SA"/>
    </w:rPr>
  </w:style>
  <w:style w:type="paragraph" w:customStyle="1" w:styleId="Encabezamiento">
    <w:name w:val="Encabezamiento"/>
    <w:basedOn w:val="Normal"/>
    <w:uiPriority w:val="99"/>
    <w:rsid w:val="00C370DD"/>
    <w:pPr>
      <w:keepNext/>
      <w:widowControl/>
      <w:tabs>
        <w:tab w:val="center" w:pos="4252"/>
        <w:tab w:val="right" w:pos="8504"/>
      </w:tabs>
      <w:spacing w:before="240" w:after="120"/>
    </w:pPr>
    <w:rPr>
      <w:rFonts w:ascii="Liberation Sans" w:cs="Liberation Sans"/>
      <w:color w:val="00000A"/>
      <w:kern w:val="0"/>
      <w:lang w:eastAsia="es-ES" w:bidi="ar-SA"/>
    </w:rPr>
  </w:style>
  <w:style w:type="paragraph" w:customStyle="1" w:styleId="3fcdndice">
    <w:name w:val="Í3fcdndice"/>
    <w:uiPriority w:val="99"/>
    <w:rsid w:val="00C370DD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cdcdndice">
    <w:name w:val="Í3fcdcdndice"/>
    <w:uiPriority w:val="99"/>
    <w:rsid w:val="00C370DD"/>
    <w:pPr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customStyle="1" w:styleId="Piedep3fe1e1gina">
    <w:name w:val="Pie de pá3fe1e1gina"/>
    <w:uiPriority w:val="99"/>
    <w:rsid w:val="00C370DD"/>
    <w:pPr>
      <w:tabs>
        <w:tab w:val="center" w:pos="4252"/>
        <w:tab w:val="right" w:pos="8504"/>
      </w:tabs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styleId="Textodeglobo">
    <w:name w:val="Balloon Text"/>
    <w:basedOn w:val="Normal"/>
    <w:link w:val="TextodegloboCar3"/>
    <w:uiPriority w:val="99"/>
    <w:rsid w:val="00C370DD"/>
    <w:pPr>
      <w:widowControl/>
    </w:pPr>
    <w:rPr>
      <w:rFonts w:ascii="Tahoma" w:cs="Tahoma"/>
      <w:color w:val="00000A"/>
      <w:sz w:val="16"/>
      <w:szCs w:val="16"/>
      <w:lang w:eastAsia="es-ES" w:bidi="ar-SA"/>
    </w:rPr>
  </w:style>
  <w:style w:type="character" w:customStyle="1" w:styleId="TextodegloboCar3">
    <w:name w:val="Texto de globo Car3"/>
    <w:basedOn w:val="Fuentedeprrafopredeter"/>
    <w:link w:val="Textodeglobo"/>
    <w:uiPriority w:val="99"/>
    <w:semiHidden/>
    <w:locked/>
    <w:rsid w:val="00C370DD"/>
    <w:rPr>
      <w:rFonts w:ascii="Tahoma" w:hAnsi="Tahoma" w:cs="Mangal"/>
      <w:kern w:val="1"/>
      <w:sz w:val="14"/>
      <w:szCs w:val="14"/>
      <w:lang w:eastAsia="zh-CN" w:bidi="hi-IN"/>
    </w:rPr>
  </w:style>
  <w:style w:type="paragraph" w:styleId="NormalWeb">
    <w:name w:val="Normal (Web)"/>
    <w:basedOn w:val="Normal"/>
    <w:uiPriority w:val="99"/>
    <w:rsid w:val="00C370DD"/>
    <w:pPr>
      <w:widowControl/>
    </w:pPr>
    <w:rPr>
      <w:color w:val="00000A"/>
      <w:lang w:eastAsia="es-ES" w:bidi="ar-SA"/>
    </w:rPr>
  </w:style>
  <w:style w:type="paragraph" w:styleId="Prrafodelista">
    <w:name w:val="List Paragraph"/>
    <w:basedOn w:val="Normal"/>
    <w:uiPriority w:val="99"/>
    <w:qFormat/>
    <w:rsid w:val="00C370DD"/>
    <w:pPr>
      <w:widowControl/>
      <w:ind w:left="720"/>
      <w:contextualSpacing/>
    </w:pPr>
    <w:rPr>
      <w:color w:val="00000A"/>
      <w:lang w:eastAsia="es-ES" w:bidi="ar-SA"/>
    </w:rPr>
  </w:style>
  <w:style w:type="paragraph" w:styleId="Textoindependiente2">
    <w:name w:val="Body Text 2"/>
    <w:basedOn w:val="Normal"/>
    <w:link w:val="Textoindependiente2Car3"/>
    <w:uiPriority w:val="99"/>
    <w:rsid w:val="00C370DD"/>
    <w:pPr>
      <w:widowControl/>
      <w:jc w:val="both"/>
    </w:pPr>
    <w:rPr>
      <w:color w:val="00000A"/>
      <w:lang w:eastAsia="es-ES" w:bidi="ar-SA"/>
    </w:rPr>
  </w:style>
  <w:style w:type="character" w:customStyle="1" w:styleId="Textoindependiente2Car3">
    <w:name w:val="Texto independiente 2 Car3"/>
    <w:basedOn w:val="Fuentedeprrafopredeter"/>
    <w:link w:val="Textoindependiente2"/>
    <w:uiPriority w:val="99"/>
    <w:semiHidden/>
    <w:locked/>
    <w:rsid w:val="00C370D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styleId="Textocomentario">
    <w:name w:val="annotation text"/>
    <w:basedOn w:val="Normal"/>
    <w:link w:val="TextocomentarioCar3"/>
    <w:uiPriority w:val="99"/>
    <w:rsid w:val="00C370DD"/>
    <w:pPr>
      <w:widowControl/>
    </w:pPr>
    <w:rPr>
      <w:color w:val="00000A"/>
      <w:sz w:val="20"/>
      <w:szCs w:val="20"/>
      <w:lang w:eastAsia="es-ES" w:bidi="ar-SA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locked/>
    <w:rsid w:val="00C370DD"/>
    <w:rPr>
      <w:rFonts w:ascii="Liberation Serif" w:hAnsi="Liberation Serif" w:cs="Mangal"/>
      <w:kern w:val="1"/>
      <w:sz w:val="18"/>
      <w:szCs w:val="18"/>
      <w:lang w:eastAsia="zh-CN" w:bidi="hi-IN"/>
    </w:rPr>
  </w:style>
  <w:style w:type="paragraph" w:styleId="Asuntodelcomentario">
    <w:name w:val="annotation subject"/>
    <w:basedOn w:val="Textocomentario"/>
    <w:link w:val="AsuntodelcomentarioCar3"/>
    <w:uiPriority w:val="99"/>
    <w:rsid w:val="00C370DD"/>
    <w:rPr>
      <w:b/>
      <w:bCs/>
    </w:rPr>
  </w:style>
  <w:style w:type="character" w:customStyle="1" w:styleId="AsuntodelcomentarioCar3">
    <w:name w:val="Asunto del comentario Car3"/>
    <w:basedOn w:val="TextocomentarioCar3"/>
    <w:link w:val="Asuntodelcomentario"/>
    <w:uiPriority w:val="99"/>
    <w:semiHidden/>
    <w:locked/>
    <w:rsid w:val="00C370DD"/>
    <w:rPr>
      <w:b/>
      <w:bCs/>
    </w:rPr>
  </w:style>
  <w:style w:type="paragraph" w:styleId="Revisin">
    <w:name w:val="Revision"/>
    <w:uiPriority w:val="99"/>
    <w:rsid w:val="00C370DD"/>
    <w:pPr>
      <w:autoSpaceDE w:val="0"/>
      <w:autoSpaceDN w:val="0"/>
      <w:adjustRightInd w:val="0"/>
    </w:pPr>
    <w:rPr>
      <w:rFonts w:ascii="Times New Roman" w:hAnsi="Liberation Serif" w:cs="Times New Roman"/>
      <w:color w:val="00000A"/>
      <w:kern w:val="1"/>
      <w:sz w:val="24"/>
      <w:szCs w:val="24"/>
    </w:rPr>
  </w:style>
  <w:style w:type="paragraph" w:customStyle="1" w:styleId="Cuerpodetextoconsangr3fededa">
    <w:name w:val="Cuerpo de texto con sangrí3fededa"/>
    <w:uiPriority w:val="99"/>
    <w:rsid w:val="00C370DD"/>
    <w:pPr>
      <w:autoSpaceDE w:val="0"/>
      <w:autoSpaceDN w:val="0"/>
      <w:adjustRightInd w:val="0"/>
      <w:spacing w:after="120"/>
      <w:ind w:left="283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C370DD"/>
    <w:pPr>
      <w:widowControl/>
      <w:spacing w:after="120"/>
      <w:ind w:left="283"/>
    </w:pPr>
    <w:rPr>
      <w:color w:val="00000A"/>
      <w:lang w:eastAsia="es-ES" w:bidi="ar-SA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C370D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customStyle="1" w:styleId="Default">
    <w:name w:val="Default"/>
    <w:uiPriority w:val="99"/>
    <w:rsid w:val="00C370DD"/>
    <w:pPr>
      <w:autoSpaceDE w:val="0"/>
      <w:autoSpaceDN w:val="0"/>
      <w:adjustRightInd w:val="0"/>
    </w:pPr>
    <w:rPr>
      <w:rFonts w:hAnsi="Liberation Serif"/>
      <w:color w:val="000000"/>
      <w:kern w:val="1"/>
      <w:sz w:val="24"/>
      <w:szCs w:val="24"/>
    </w:rPr>
  </w:style>
  <w:style w:type="paragraph" w:customStyle="1" w:styleId="Piedep3f3fgina">
    <w:name w:val="Pie de pá3f3fgina"/>
    <w:uiPriority w:val="99"/>
    <w:rsid w:val="00C370DD"/>
    <w:pPr>
      <w:tabs>
        <w:tab w:val="center" w:pos="4252"/>
        <w:tab w:val="right" w:pos="8504"/>
      </w:tabs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styleId="Cita">
    <w:name w:val="Quote"/>
    <w:basedOn w:val="Normal"/>
    <w:link w:val="CitaCar1"/>
    <w:uiPriority w:val="99"/>
    <w:qFormat/>
    <w:rsid w:val="00C370DD"/>
    <w:rPr>
      <w:lang w:eastAsia="es-ES" w:bidi="ar-SA"/>
    </w:rPr>
  </w:style>
  <w:style w:type="character" w:customStyle="1" w:styleId="CitaCar1">
    <w:name w:val="Cita Car1"/>
    <w:basedOn w:val="Fuentedeprrafopredeter"/>
    <w:link w:val="Cita"/>
    <w:uiPriority w:val="29"/>
    <w:locked/>
    <w:rsid w:val="00C370DD"/>
    <w:rPr>
      <w:rFonts w:ascii="Liberation Serif" w:hAnsi="Liberation Serif" w:cs="Mangal"/>
      <w:i/>
      <w:iCs/>
      <w:color w:val="000000"/>
      <w:kern w:val="1"/>
      <w:sz w:val="21"/>
      <w:szCs w:val="21"/>
      <w:lang w:eastAsia="zh-CN" w:bidi="hi-IN"/>
    </w:rPr>
  </w:style>
  <w:style w:type="paragraph" w:customStyle="1" w:styleId="T3fedtulo">
    <w:name w:val="Tí3fedtulo"/>
    <w:basedOn w:val="Encabezamiento"/>
    <w:uiPriority w:val="99"/>
    <w:rsid w:val="00C370DD"/>
    <w:pPr>
      <w:widowControl w:val="0"/>
    </w:pPr>
    <w:rPr>
      <w:sz w:val="28"/>
      <w:szCs w:val="28"/>
    </w:rPr>
  </w:style>
  <w:style w:type="paragraph" w:customStyle="1" w:styleId="Subt3fedtulo">
    <w:name w:val="Subtí3fedtulo"/>
    <w:basedOn w:val="Encabezamiento"/>
    <w:uiPriority w:val="99"/>
    <w:rsid w:val="00C370DD"/>
    <w:pPr>
      <w:widowControl w:val="0"/>
    </w:pPr>
    <w:rPr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B31E7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31E79"/>
    <w:rPr>
      <w:rFonts w:ascii="Liberation Serif" w:hAnsi="Liberation Serif" w:cs="Mangal"/>
      <w:kern w:val="1"/>
      <w:sz w:val="21"/>
      <w:szCs w:val="21"/>
      <w:lang w:eastAsia="zh-CN" w:bidi="hi-IN"/>
    </w:rPr>
  </w:style>
  <w:style w:type="table" w:styleId="Tablaconcuadrcula">
    <w:name w:val="Table Grid"/>
    <w:basedOn w:val="Tablanormal"/>
    <w:uiPriority w:val="59"/>
    <w:rsid w:val="009C6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71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5158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18924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1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5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62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5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65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88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5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895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20802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5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5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5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5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881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20802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5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5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5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5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15CAB-2531-4B06-967D-01182A26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bczropem</dc:creator>
  <cp:lastModifiedBy>Nuria Arregi</cp:lastModifiedBy>
  <cp:revision>10</cp:revision>
  <cp:lastPrinted>2015-10-22T09:55:00Z</cp:lastPrinted>
  <dcterms:created xsi:type="dcterms:W3CDTF">2015-10-28T10:40:00Z</dcterms:created>
  <dcterms:modified xsi:type="dcterms:W3CDTF">2021-04-27T10:44:00Z</dcterms:modified>
</cp:coreProperties>
</file>