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937B9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937B9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EE39DB" w:rsidRPr="00D97FE7" w:rsidTr="00CC65AF">
        <w:trPr>
          <w:trHeight w:val="371"/>
        </w:trPr>
        <w:tc>
          <w:tcPr>
            <w:tcW w:w="2232" w:type="dxa"/>
            <w:shd w:val="clear" w:color="auto" w:fill="FFFFFF"/>
          </w:tcPr>
          <w:p w:rsidR="00EE39DB" w:rsidRPr="007673FA" w:rsidRDefault="00EE39DB" w:rsidP="00CC65AF">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EE39DB" w:rsidRPr="007673FA" w:rsidRDefault="00EE39DB" w:rsidP="00CC65AF">
            <w:pPr>
              <w:ind w:right="-993"/>
              <w:rPr>
                <w:rFonts w:ascii="Verdana" w:hAnsi="Verdana" w:cs="Arial"/>
                <w:b/>
                <w:color w:val="002060"/>
                <w:sz w:val="20"/>
                <w:lang w:val="en-GB"/>
              </w:rPr>
            </w:pPr>
            <w:r>
              <w:rPr>
                <w:rFonts w:ascii="Verdana" w:hAnsi="Verdana" w:cs="Arial"/>
                <w:b/>
                <w:color w:val="002060"/>
                <w:sz w:val="20"/>
                <w:lang w:val="en-GB"/>
              </w:rPr>
              <w:t>UNIVERSITY OF THE BASQUE COUNTRY</w:t>
            </w:r>
          </w:p>
        </w:tc>
      </w:tr>
      <w:tr w:rsidR="00EE39DB" w:rsidRPr="007673FA" w:rsidTr="00CC65AF">
        <w:trPr>
          <w:trHeight w:val="371"/>
        </w:trPr>
        <w:tc>
          <w:tcPr>
            <w:tcW w:w="2232" w:type="dxa"/>
            <w:shd w:val="clear" w:color="auto" w:fill="FFFFFF"/>
          </w:tcPr>
          <w:p w:rsidR="00EE39DB" w:rsidRPr="00461A0D" w:rsidRDefault="00EE39DB" w:rsidP="00CC65AF">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EE39DB" w:rsidRPr="00A740AA" w:rsidRDefault="00EE39DB" w:rsidP="00CC65AF">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EE39DB" w:rsidRPr="007673FA" w:rsidRDefault="00EE39DB" w:rsidP="00CC65AF">
            <w:pPr>
              <w:spacing w:after="0"/>
              <w:ind w:right="-993"/>
              <w:jc w:val="left"/>
              <w:rPr>
                <w:rFonts w:ascii="Verdana" w:hAnsi="Verdana" w:cs="Arial"/>
                <w:sz w:val="20"/>
                <w:lang w:val="en-GB"/>
              </w:rPr>
            </w:pPr>
          </w:p>
        </w:tc>
        <w:tc>
          <w:tcPr>
            <w:tcW w:w="2232" w:type="dxa"/>
            <w:shd w:val="clear" w:color="auto" w:fill="FFFFFF"/>
          </w:tcPr>
          <w:p w:rsidR="00EE39DB" w:rsidRPr="007673FA" w:rsidRDefault="00EE39DB" w:rsidP="00CC65AF">
            <w:pPr>
              <w:ind w:right="-993"/>
              <w:jc w:val="left"/>
              <w:rPr>
                <w:rFonts w:ascii="Verdana" w:hAnsi="Verdana" w:cs="Arial"/>
                <w:b/>
                <w:color w:val="002060"/>
                <w:sz w:val="20"/>
                <w:lang w:val="en-GB"/>
              </w:rPr>
            </w:pPr>
            <w:r>
              <w:rPr>
                <w:rFonts w:ascii="Verdana" w:hAnsi="Verdana" w:cs="Arial"/>
                <w:b/>
                <w:color w:val="002060"/>
                <w:sz w:val="20"/>
                <w:lang w:val="en-GB"/>
              </w:rPr>
              <w:t>E BILBAO 01</w:t>
            </w:r>
          </w:p>
        </w:tc>
        <w:tc>
          <w:tcPr>
            <w:tcW w:w="2307" w:type="dxa"/>
            <w:shd w:val="clear" w:color="auto" w:fill="FFFFFF"/>
          </w:tcPr>
          <w:p w:rsidR="00EE39DB" w:rsidRPr="007673FA" w:rsidRDefault="00EE39DB" w:rsidP="00CC65AF">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EE39DB" w:rsidRPr="007673FA" w:rsidRDefault="00EE39DB" w:rsidP="00CC65AF">
            <w:pPr>
              <w:ind w:right="-993"/>
              <w:jc w:val="center"/>
              <w:rPr>
                <w:rFonts w:ascii="Verdana" w:hAnsi="Verdana" w:cs="Arial"/>
                <w:b/>
                <w:color w:val="002060"/>
                <w:sz w:val="20"/>
                <w:lang w:val="en-GB"/>
              </w:rPr>
            </w:pPr>
          </w:p>
        </w:tc>
      </w:tr>
      <w:tr w:rsidR="00EE39DB" w:rsidRPr="007673FA" w:rsidTr="00CC65AF">
        <w:trPr>
          <w:trHeight w:val="559"/>
        </w:trPr>
        <w:tc>
          <w:tcPr>
            <w:tcW w:w="2232" w:type="dxa"/>
            <w:shd w:val="clear" w:color="auto" w:fill="FFFFFF"/>
          </w:tcPr>
          <w:p w:rsidR="00EE39DB" w:rsidRPr="007673FA" w:rsidRDefault="00EE39DB" w:rsidP="00CC65AF">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EE39DB" w:rsidRDefault="00EE39DB" w:rsidP="00CC65AF">
            <w:pPr>
              <w:ind w:right="-993"/>
              <w:jc w:val="left"/>
              <w:rPr>
                <w:rFonts w:ascii="Verdana" w:hAnsi="Verdana" w:cs="Arial"/>
                <w:color w:val="002060"/>
                <w:sz w:val="20"/>
                <w:lang w:val="en-GB"/>
              </w:rPr>
            </w:pPr>
            <w:r w:rsidRPr="00331082">
              <w:rPr>
                <w:rFonts w:ascii="Verdana" w:hAnsi="Verdana" w:cs="Arial"/>
                <w:color w:val="002060"/>
                <w:sz w:val="20"/>
                <w:lang w:val="en-GB"/>
              </w:rPr>
              <w:t xml:space="preserve">Barrio </w:t>
            </w:r>
            <w:proofErr w:type="spellStart"/>
            <w:r w:rsidRPr="00331082">
              <w:rPr>
                <w:rFonts w:ascii="Verdana" w:hAnsi="Verdana" w:cs="Arial"/>
                <w:color w:val="002060"/>
                <w:sz w:val="20"/>
                <w:lang w:val="en-GB"/>
              </w:rPr>
              <w:t>Sarriena</w:t>
            </w:r>
            <w:proofErr w:type="spellEnd"/>
            <w:r w:rsidRPr="00331082">
              <w:rPr>
                <w:rFonts w:ascii="Verdana" w:hAnsi="Verdana" w:cs="Arial"/>
                <w:color w:val="002060"/>
                <w:sz w:val="20"/>
                <w:lang w:val="en-GB"/>
              </w:rPr>
              <w:t xml:space="preserve"> s/n </w:t>
            </w:r>
          </w:p>
          <w:p w:rsidR="00EE39DB" w:rsidRPr="007673FA" w:rsidRDefault="00EE39DB" w:rsidP="00CC65AF">
            <w:pPr>
              <w:ind w:right="-993"/>
              <w:jc w:val="left"/>
              <w:rPr>
                <w:rFonts w:ascii="Verdana" w:hAnsi="Verdana" w:cs="Arial"/>
                <w:color w:val="002060"/>
                <w:sz w:val="20"/>
                <w:lang w:val="en-GB"/>
              </w:rPr>
            </w:pPr>
            <w:r>
              <w:rPr>
                <w:rFonts w:ascii="Verdana" w:hAnsi="Verdana" w:cs="Arial"/>
                <w:color w:val="002060"/>
                <w:sz w:val="20"/>
                <w:lang w:val="en-GB"/>
              </w:rPr>
              <w:t>489</w:t>
            </w:r>
            <w:r w:rsidRPr="00331082">
              <w:rPr>
                <w:rFonts w:ascii="Verdana" w:hAnsi="Verdana" w:cs="Arial"/>
                <w:color w:val="002060"/>
                <w:sz w:val="20"/>
                <w:lang w:val="en-GB"/>
              </w:rPr>
              <w:t>40 Leioa, Bizkaia</w:t>
            </w:r>
          </w:p>
        </w:tc>
        <w:tc>
          <w:tcPr>
            <w:tcW w:w="2307" w:type="dxa"/>
            <w:shd w:val="clear" w:color="auto" w:fill="FFFFFF"/>
          </w:tcPr>
          <w:p w:rsidR="00EE39DB" w:rsidRPr="007673FA" w:rsidRDefault="00EE39DB" w:rsidP="00CC65AF">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E39DB" w:rsidRPr="007673FA" w:rsidRDefault="00EE39DB" w:rsidP="00CC65AF">
            <w:pPr>
              <w:ind w:right="-993"/>
              <w:rPr>
                <w:rFonts w:ascii="Verdana" w:hAnsi="Verdana" w:cs="Arial"/>
                <w:b/>
                <w:sz w:val="20"/>
                <w:lang w:val="en-GB"/>
              </w:rPr>
            </w:pPr>
            <w:r>
              <w:rPr>
                <w:rFonts w:ascii="Verdana" w:hAnsi="Verdana" w:cs="Arial"/>
                <w:b/>
                <w:sz w:val="20"/>
                <w:lang w:val="en-GB"/>
              </w:rPr>
              <w:t>SPAIN / ES</w:t>
            </w:r>
          </w:p>
        </w:tc>
      </w:tr>
      <w:tr w:rsidR="00EE39DB" w:rsidRPr="003D0705" w:rsidTr="00CC65AF">
        <w:tc>
          <w:tcPr>
            <w:tcW w:w="2232" w:type="dxa"/>
            <w:shd w:val="clear" w:color="auto" w:fill="FFFFFF"/>
          </w:tcPr>
          <w:p w:rsidR="00EE39DB" w:rsidRPr="007673FA" w:rsidRDefault="00EE39DB" w:rsidP="00CC65AF">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EE39DB" w:rsidRPr="007673FA" w:rsidRDefault="00EE39DB" w:rsidP="00CC65AF">
            <w:pPr>
              <w:ind w:right="-993"/>
              <w:jc w:val="left"/>
              <w:rPr>
                <w:rFonts w:ascii="Verdana" w:hAnsi="Verdana" w:cs="Arial"/>
                <w:color w:val="002060"/>
                <w:sz w:val="20"/>
                <w:lang w:val="en-GB"/>
              </w:rPr>
            </w:pPr>
          </w:p>
        </w:tc>
        <w:tc>
          <w:tcPr>
            <w:tcW w:w="2307" w:type="dxa"/>
            <w:shd w:val="clear" w:color="auto" w:fill="FFFFFF"/>
          </w:tcPr>
          <w:p w:rsidR="00EE39DB" w:rsidRPr="003D0705" w:rsidRDefault="00EE39DB" w:rsidP="00CC65AF">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EE39DB" w:rsidRPr="003D0705" w:rsidRDefault="00EE39DB" w:rsidP="00CC65AF">
            <w:pPr>
              <w:ind w:right="-993"/>
              <w:jc w:val="left"/>
              <w:rPr>
                <w:rFonts w:ascii="Verdana" w:hAnsi="Verdana" w:cs="Arial"/>
                <w:b/>
                <w:color w:val="002060"/>
                <w:sz w:val="20"/>
                <w:lang w:val="fr-BE"/>
              </w:rPr>
            </w:pPr>
          </w:p>
        </w:tc>
      </w:tr>
      <w:tr w:rsidR="00EE39DB" w:rsidRPr="00DD35B7" w:rsidTr="00CC65AF">
        <w:tc>
          <w:tcPr>
            <w:tcW w:w="2232" w:type="dxa"/>
            <w:shd w:val="clear" w:color="auto" w:fill="FFFFFF"/>
          </w:tcPr>
          <w:p w:rsidR="00EE39DB" w:rsidRDefault="00EE39DB" w:rsidP="00CC65AF">
            <w:pPr>
              <w:spacing w:after="0"/>
              <w:ind w:right="-993"/>
              <w:jc w:val="left"/>
              <w:rPr>
                <w:rFonts w:ascii="Verdana" w:hAnsi="Verdana" w:cs="Arial"/>
                <w:sz w:val="20"/>
                <w:lang w:val="en-GB"/>
              </w:rPr>
            </w:pPr>
            <w:r>
              <w:rPr>
                <w:rFonts w:ascii="Verdana" w:hAnsi="Verdana" w:cs="Arial"/>
                <w:sz w:val="20"/>
                <w:lang w:val="en-GB"/>
              </w:rPr>
              <w:t>Type of enterprise:</w:t>
            </w:r>
          </w:p>
          <w:p w:rsidR="00EE39DB" w:rsidRPr="002563BB" w:rsidRDefault="00EE39DB" w:rsidP="00CC65AF">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7"/>
            </w:r>
          </w:p>
        </w:tc>
        <w:tc>
          <w:tcPr>
            <w:tcW w:w="2232" w:type="dxa"/>
            <w:shd w:val="clear" w:color="auto" w:fill="FFFFFF"/>
          </w:tcPr>
          <w:p w:rsidR="00EE39DB" w:rsidRPr="002563BB" w:rsidRDefault="00EE39DB" w:rsidP="00CC65AF">
            <w:pPr>
              <w:ind w:right="-993"/>
              <w:jc w:val="left"/>
              <w:rPr>
                <w:rFonts w:ascii="Verdana" w:hAnsi="Verdana" w:cs="Arial"/>
                <w:color w:val="002060"/>
                <w:sz w:val="16"/>
                <w:szCs w:val="16"/>
                <w:lang w:val="en-GB"/>
              </w:rPr>
            </w:pPr>
            <w:r w:rsidRPr="002563BB">
              <w:rPr>
                <w:rFonts w:ascii="Verdana" w:hAnsi="Verdana" w:cs="Arial"/>
                <w:color w:val="002060"/>
                <w:sz w:val="16"/>
                <w:szCs w:val="16"/>
                <w:lang w:val="en-GB"/>
              </w:rPr>
              <w:t>85.4 Higher Education</w:t>
            </w:r>
          </w:p>
        </w:tc>
        <w:tc>
          <w:tcPr>
            <w:tcW w:w="2307" w:type="dxa"/>
            <w:shd w:val="clear" w:color="auto" w:fill="FFFFFF"/>
          </w:tcPr>
          <w:p w:rsidR="00EE39DB" w:rsidRPr="002563BB" w:rsidRDefault="00EE39DB" w:rsidP="002563B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tc>
        <w:tc>
          <w:tcPr>
            <w:tcW w:w="2157" w:type="dxa"/>
            <w:shd w:val="clear" w:color="auto" w:fill="FFFFFF"/>
          </w:tcPr>
          <w:p w:rsidR="00EE39DB" w:rsidRPr="00E02718" w:rsidRDefault="00937B98" w:rsidP="00CC65AF">
            <w:pPr>
              <w:spacing w:after="120"/>
              <w:ind w:right="-992"/>
              <w:jc w:val="left"/>
              <w:rPr>
                <w:rFonts w:ascii="Verdana" w:hAnsi="Verdana" w:cs="Arial"/>
                <w:b/>
                <w:color w:val="002060"/>
                <w:sz w:val="20"/>
                <w:lang w:val="en-GB"/>
              </w:rPr>
            </w:pPr>
            <w:sdt>
              <w:sdtPr>
                <w:rPr>
                  <w:rFonts w:ascii="Verdana" w:hAnsi="Verdana" w:cs="Arial"/>
                  <w:sz w:val="16"/>
                  <w:szCs w:val="16"/>
                  <w:lang w:val="en-GB"/>
                </w:rPr>
                <w:id w:val="7729992"/>
              </w:sdtPr>
              <w:sdtContent>
                <w:r w:rsidR="00EE39DB">
                  <w:rPr>
                    <w:rFonts w:ascii="Verdana" w:hAnsi="Verdana" w:cs="Arial"/>
                    <w:sz w:val="16"/>
                    <w:szCs w:val="16"/>
                    <w:lang w:val="en-GB"/>
                  </w:rPr>
                  <w:t>X</w:t>
                </w:r>
              </w:sdtContent>
            </w:sdt>
            <w:r w:rsidR="00EE39DB" w:rsidRPr="00AD0B3E">
              <w:rPr>
                <w:rFonts w:ascii="Verdana" w:hAnsi="Verdana" w:cs="Arial"/>
                <w:sz w:val="16"/>
                <w:szCs w:val="16"/>
                <w:lang w:val="en-GB"/>
              </w:rPr>
              <w:t>&gt;250 employees</w:t>
            </w:r>
          </w:p>
        </w:tc>
      </w:tr>
    </w:tbl>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w:t>
      </w:r>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EE39DB" w:rsidRPr="00490F95" w:rsidRDefault="00EE39DB" w:rsidP="007A234F">
            <w:pPr>
              <w:tabs>
                <w:tab w:val="left" w:pos="6165"/>
              </w:tabs>
              <w:spacing w:after="12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E39DB" w:rsidRPr="00490F95" w:rsidRDefault="00EE39DB"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EE39DB" w:rsidRDefault="00377526" w:rsidP="00EE39D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2563BB">
              <w:rPr>
                <w:rFonts w:ascii="Verdana" w:hAnsi="Verdana" w:cs="Calibri"/>
                <w:sz w:val="20"/>
                <w:lang w:val="en-GB"/>
              </w:rPr>
              <w:t xml:space="preserve"> Bryan John </w:t>
            </w:r>
            <w:proofErr w:type="spellStart"/>
            <w:r w:rsidR="002563BB">
              <w:rPr>
                <w:rFonts w:ascii="Verdana" w:hAnsi="Verdana" w:cs="Calibri"/>
                <w:sz w:val="20"/>
                <w:lang w:val="en-GB"/>
              </w:rPr>
              <w:t>Leferman</w:t>
            </w:r>
            <w:proofErr w:type="spellEnd"/>
            <w:r w:rsidR="00EE39DB">
              <w:rPr>
                <w:rFonts w:ascii="Verdana" w:hAnsi="Verdana" w:cs="Calibri"/>
                <w:sz w:val="20"/>
                <w:lang w:val="en-GB"/>
              </w:rPr>
              <w:t xml:space="preserve"> / Director for International Mobility</w:t>
            </w:r>
          </w:p>
          <w:p w:rsidR="00377526" w:rsidRPr="00490F95" w:rsidRDefault="00377526"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AE" w:rsidRDefault="00141AAE">
      <w:r>
        <w:separator/>
      </w:r>
    </w:p>
  </w:endnote>
  <w:endnote w:type="continuationSeparator" w:id="0">
    <w:p w:rsidR="00141AAE" w:rsidRDefault="00141AAE">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EE39DB" w:rsidRPr="002A2E71" w:rsidRDefault="00EE39DB" w:rsidP="00EE39DB">
      <w:pPr>
        <w:pStyle w:val="Textonotaalfinal"/>
        <w:spacing w:after="100"/>
        <w:jc w:val="left"/>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ipervnculo"/>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Yu Gothic"/>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937B98">
        <w:pPr>
          <w:pStyle w:val="Piedepgina"/>
          <w:jc w:val="center"/>
        </w:pPr>
        <w:r>
          <w:fldChar w:fldCharType="begin"/>
        </w:r>
        <w:r w:rsidR="0081766A">
          <w:instrText xml:space="preserve"> PAGE   \* MERGEFORMAT </w:instrText>
        </w:r>
        <w:r>
          <w:fldChar w:fldCharType="separate"/>
        </w:r>
        <w:r w:rsidR="002563BB">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AE" w:rsidRDefault="00141AAE">
      <w:r>
        <w:separator/>
      </w:r>
    </w:p>
  </w:footnote>
  <w:footnote w:type="continuationSeparator" w:id="0">
    <w:p w:rsidR="00141AAE" w:rsidRDefault="0014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937B9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1E6"/>
    <w:rsid w:val="002367E6"/>
    <w:rsid w:val="00237378"/>
    <w:rsid w:val="0024301D"/>
    <w:rsid w:val="00244CF4"/>
    <w:rsid w:val="0024577B"/>
    <w:rsid w:val="0024637F"/>
    <w:rsid w:val="00247002"/>
    <w:rsid w:val="00251021"/>
    <w:rsid w:val="00252D45"/>
    <w:rsid w:val="00252FF1"/>
    <w:rsid w:val="00255678"/>
    <w:rsid w:val="00255C91"/>
    <w:rsid w:val="002563BB"/>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98"/>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9DB"/>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361E6"/>
    <w:pPr>
      <w:keepNext/>
      <w:numPr>
        <w:ilvl w:val="1"/>
        <w:numId w:val="3"/>
      </w:numPr>
      <w:outlineLvl w:val="1"/>
    </w:pPr>
    <w:rPr>
      <w:b/>
    </w:rPr>
  </w:style>
  <w:style w:type="paragraph" w:styleId="Ttulo3">
    <w:name w:val="heading 3"/>
    <w:basedOn w:val="Normal"/>
    <w:next w:val="Text3"/>
    <w:link w:val="Ttulo3Car"/>
    <w:qFormat/>
    <w:rsid w:val="002361E6"/>
    <w:pPr>
      <w:keepNext/>
      <w:numPr>
        <w:ilvl w:val="2"/>
        <w:numId w:val="3"/>
      </w:numPr>
      <w:outlineLvl w:val="2"/>
    </w:pPr>
    <w:rPr>
      <w:i/>
    </w:rPr>
  </w:style>
  <w:style w:type="paragraph" w:styleId="Ttulo4">
    <w:name w:val="heading 4"/>
    <w:basedOn w:val="Normal"/>
    <w:next w:val="Text4"/>
    <w:qFormat/>
    <w:rsid w:val="002361E6"/>
    <w:pPr>
      <w:keepNext/>
      <w:numPr>
        <w:ilvl w:val="3"/>
        <w:numId w:val="3"/>
      </w:numPr>
      <w:outlineLvl w:val="3"/>
    </w:pPr>
  </w:style>
  <w:style w:type="paragraph" w:styleId="Ttulo5">
    <w:name w:val="heading 5"/>
    <w:basedOn w:val="Normal"/>
    <w:next w:val="Normal"/>
    <w:rsid w:val="002361E6"/>
    <w:pPr>
      <w:tabs>
        <w:tab w:val="num" w:pos="0"/>
      </w:tabs>
      <w:spacing w:before="240" w:after="60"/>
      <w:outlineLvl w:val="4"/>
    </w:pPr>
    <w:rPr>
      <w:rFonts w:ascii="Arial" w:hAnsi="Arial"/>
      <w:sz w:val="22"/>
    </w:rPr>
  </w:style>
  <w:style w:type="paragraph" w:styleId="Ttulo6">
    <w:name w:val="heading 6"/>
    <w:basedOn w:val="Normal"/>
    <w:next w:val="Normal"/>
    <w:rsid w:val="002361E6"/>
    <w:pPr>
      <w:tabs>
        <w:tab w:val="num" w:pos="0"/>
      </w:tabs>
      <w:spacing w:before="240" w:after="60"/>
      <w:outlineLvl w:val="5"/>
    </w:pPr>
    <w:rPr>
      <w:rFonts w:ascii="Arial" w:hAnsi="Arial"/>
      <w:i/>
      <w:sz w:val="22"/>
    </w:rPr>
  </w:style>
  <w:style w:type="paragraph" w:styleId="Ttulo7">
    <w:name w:val="heading 7"/>
    <w:basedOn w:val="Normal"/>
    <w:next w:val="Normal"/>
    <w:rsid w:val="002361E6"/>
    <w:pPr>
      <w:tabs>
        <w:tab w:val="num" w:pos="0"/>
      </w:tabs>
      <w:spacing w:before="240" w:after="60"/>
      <w:outlineLvl w:val="6"/>
    </w:pPr>
    <w:rPr>
      <w:rFonts w:ascii="Arial" w:hAnsi="Arial"/>
      <w:sz w:val="20"/>
    </w:rPr>
  </w:style>
  <w:style w:type="paragraph" w:styleId="Ttulo8">
    <w:name w:val="heading 8"/>
    <w:basedOn w:val="Normal"/>
    <w:next w:val="Normal"/>
    <w:rsid w:val="002361E6"/>
    <w:pPr>
      <w:tabs>
        <w:tab w:val="num" w:pos="0"/>
      </w:tabs>
      <w:spacing w:before="240" w:after="60"/>
      <w:outlineLvl w:val="7"/>
    </w:pPr>
    <w:rPr>
      <w:rFonts w:ascii="Arial" w:hAnsi="Arial"/>
      <w:i/>
      <w:sz w:val="20"/>
    </w:rPr>
  </w:style>
  <w:style w:type="paragraph" w:styleId="Ttulo9">
    <w:name w:val="heading 9"/>
    <w:basedOn w:val="Normal"/>
    <w:next w:val="Normal"/>
    <w:rsid w:val="002361E6"/>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361E6"/>
    <w:pPr>
      <w:ind w:left="482"/>
    </w:pPr>
  </w:style>
  <w:style w:type="paragraph" w:customStyle="1" w:styleId="Text2">
    <w:name w:val="Text 2"/>
    <w:basedOn w:val="Normal"/>
    <w:rsid w:val="002361E6"/>
    <w:pPr>
      <w:tabs>
        <w:tab w:val="left" w:pos="2302"/>
      </w:tabs>
      <w:ind w:left="1202"/>
    </w:pPr>
  </w:style>
  <w:style w:type="paragraph" w:customStyle="1" w:styleId="Text3">
    <w:name w:val="Text 3"/>
    <w:basedOn w:val="Normal"/>
    <w:rsid w:val="002361E6"/>
    <w:pPr>
      <w:tabs>
        <w:tab w:val="left" w:pos="2302"/>
      </w:tabs>
      <w:ind w:left="1202"/>
    </w:pPr>
  </w:style>
  <w:style w:type="paragraph" w:customStyle="1" w:styleId="Text4">
    <w:name w:val="Text 4"/>
    <w:basedOn w:val="Normal"/>
    <w:rsid w:val="002361E6"/>
    <w:pPr>
      <w:tabs>
        <w:tab w:val="left" w:pos="2302"/>
      </w:tabs>
      <w:ind w:left="1202"/>
    </w:pPr>
  </w:style>
  <w:style w:type="paragraph" w:customStyle="1" w:styleId="Address">
    <w:name w:val="Address"/>
    <w:basedOn w:val="Normal"/>
    <w:rsid w:val="002361E6"/>
    <w:pPr>
      <w:spacing w:after="0"/>
      <w:jc w:val="left"/>
    </w:pPr>
  </w:style>
  <w:style w:type="paragraph" w:customStyle="1" w:styleId="AddressTL">
    <w:name w:val="AddressTL"/>
    <w:basedOn w:val="Normal"/>
    <w:next w:val="Normal"/>
    <w:rsid w:val="002361E6"/>
    <w:pPr>
      <w:spacing w:after="720"/>
      <w:jc w:val="left"/>
    </w:pPr>
  </w:style>
  <w:style w:type="paragraph" w:customStyle="1" w:styleId="AddressTR">
    <w:name w:val="AddressTR"/>
    <w:basedOn w:val="Normal"/>
    <w:next w:val="Normal"/>
    <w:rsid w:val="002361E6"/>
    <w:pPr>
      <w:spacing w:after="720"/>
      <w:ind w:left="5103"/>
      <w:jc w:val="left"/>
    </w:pPr>
  </w:style>
  <w:style w:type="paragraph" w:styleId="Textodebloque">
    <w:name w:val="Block Text"/>
    <w:basedOn w:val="Normal"/>
    <w:rsid w:val="002361E6"/>
    <w:pPr>
      <w:spacing w:after="120"/>
      <w:ind w:left="1440" w:right="1440"/>
    </w:pPr>
  </w:style>
  <w:style w:type="paragraph" w:styleId="Textoindependiente">
    <w:name w:val="Body Text"/>
    <w:basedOn w:val="Normal"/>
    <w:rsid w:val="002361E6"/>
    <w:pPr>
      <w:spacing w:after="120"/>
    </w:pPr>
  </w:style>
  <w:style w:type="paragraph" w:styleId="Textoindependiente2">
    <w:name w:val="Body Text 2"/>
    <w:basedOn w:val="Normal"/>
    <w:rsid w:val="002361E6"/>
    <w:pPr>
      <w:spacing w:after="120" w:line="480" w:lineRule="auto"/>
    </w:pPr>
  </w:style>
  <w:style w:type="paragraph" w:styleId="Textoindependiente3">
    <w:name w:val="Body Text 3"/>
    <w:basedOn w:val="Normal"/>
    <w:rsid w:val="002361E6"/>
    <w:pPr>
      <w:spacing w:after="120"/>
    </w:pPr>
    <w:rPr>
      <w:sz w:val="16"/>
    </w:rPr>
  </w:style>
  <w:style w:type="paragraph" w:styleId="Textoindependienteprimerasangra">
    <w:name w:val="Body Text First Indent"/>
    <w:basedOn w:val="Textoindependiente"/>
    <w:rsid w:val="002361E6"/>
    <w:pPr>
      <w:ind w:firstLine="210"/>
    </w:pPr>
  </w:style>
  <w:style w:type="paragraph" w:styleId="Sangradetextonormal">
    <w:name w:val="Body Text Indent"/>
    <w:basedOn w:val="Normal"/>
    <w:rsid w:val="002361E6"/>
    <w:pPr>
      <w:spacing w:after="120"/>
      <w:ind w:left="283"/>
    </w:pPr>
  </w:style>
  <w:style w:type="paragraph" w:styleId="Textoindependienteprimerasangra2">
    <w:name w:val="Body Text First Indent 2"/>
    <w:basedOn w:val="Sangradetextonormal"/>
    <w:rsid w:val="002361E6"/>
    <w:pPr>
      <w:ind w:firstLine="210"/>
    </w:pPr>
  </w:style>
  <w:style w:type="paragraph" w:styleId="Sangra2detindependiente">
    <w:name w:val="Body Text Indent 2"/>
    <w:basedOn w:val="Normal"/>
    <w:rsid w:val="002361E6"/>
    <w:pPr>
      <w:spacing w:after="120" w:line="480" w:lineRule="auto"/>
      <w:ind w:left="283"/>
    </w:pPr>
  </w:style>
  <w:style w:type="paragraph" w:styleId="Sangra3detindependiente">
    <w:name w:val="Body Text Indent 3"/>
    <w:basedOn w:val="Normal"/>
    <w:rsid w:val="002361E6"/>
    <w:pPr>
      <w:spacing w:after="120"/>
      <w:ind w:left="283"/>
    </w:pPr>
    <w:rPr>
      <w:sz w:val="16"/>
    </w:rPr>
  </w:style>
  <w:style w:type="paragraph" w:styleId="Epgrafe">
    <w:name w:val="caption"/>
    <w:basedOn w:val="Normal"/>
    <w:next w:val="Normal"/>
    <w:rsid w:val="002361E6"/>
    <w:pPr>
      <w:spacing w:before="120" w:after="120"/>
    </w:pPr>
    <w:rPr>
      <w:b/>
    </w:rPr>
  </w:style>
  <w:style w:type="paragraph" w:customStyle="1" w:styleId="ChapterTitle">
    <w:name w:val="ChapterTitle"/>
    <w:basedOn w:val="Normal"/>
    <w:next w:val="SectionTitle"/>
    <w:rsid w:val="002361E6"/>
    <w:pPr>
      <w:keepNext/>
      <w:spacing w:after="480"/>
      <w:jc w:val="center"/>
    </w:pPr>
    <w:rPr>
      <w:b/>
      <w:sz w:val="32"/>
    </w:rPr>
  </w:style>
  <w:style w:type="paragraph" w:customStyle="1" w:styleId="SectionTitle">
    <w:name w:val="SectionTitle"/>
    <w:basedOn w:val="Normal"/>
    <w:next w:val="Ttulo1"/>
    <w:rsid w:val="002361E6"/>
    <w:pPr>
      <w:keepNext/>
      <w:spacing w:after="480"/>
      <w:jc w:val="center"/>
    </w:pPr>
    <w:rPr>
      <w:b/>
      <w:smallCaps/>
      <w:sz w:val="28"/>
    </w:rPr>
  </w:style>
  <w:style w:type="paragraph" w:styleId="Cierre">
    <w:name w:val="Closing"/>
    <w:basedOn w:val="Normal"/>
    <w:rsid w:val="002361E6"/>
    <w:pPr>
      <w:ind w:left="4252"/>
    </w:pPr>
  </w:style>
  <w:style w:type="paragraph" w:styleId="Textocomentario">
    <w:name w:val="annotation text"/>
    <w:basedOn w:val="Normal"/>
    <w:link w:val="TextocomentarioCar"/>
    <w:rsid w:val="002361E6"/>
    <w:rPr>
      <w:sz w:val="20"/>
    </w:rPr>
  </w:style>
  <w:style w:type="paragraph" w:styleId="Fecha">
    <w:name w:val="Date"/>
    <w:basedOn w:val="Normal"/>
    <w:next w:val="References"/>
    <w:rsid w:val="002361E6"/>
    <w:pPr>
      <w:spacing w:after="0"/>
      <w:ind w:left="5103" w:right="-567"/>
      <w:jc w:val="left"/>
    </w:pPr>
  </w:style>
  <w:style w:type="paragraph" w:customStyle="1" w:styleId="References">
    <w:name w:val="References"/>
    <w:basedOn w:val="Normal"/>
    <w:next w:val="AddressTR"/>
    <w:rsid w:val="002361E6"/>
    <w:pPr>
      <w:ind w:left="5103"/>
      <w:jc w:val="left"/>
    </w:pPr>
    <w:rPr>
      <w:sz w:val="20"/>
    </w:rPr>
  </w:style>
  <w:style w:type="paragraph" w:styleId="Mapadeldocumento">
    <w:name w:val="Document Map"/>
    <w:basedOn w:val="Normal"/>
    <w:semiHidden/>
    <w:rsid w:val="002361E6"/>
    <w:pPr>
      <w:shd w:val="clear" w:color="auto" w:fill="000080"/>
    </w:pPr>
    <w:rPr>
      <w:rFonts w:ascii="Tahoma" w:hAnsi="Tahoma"/>
    </w:rPr>
  </w:style>
  <w:style w:type="paragraph" w:customStyle="1" w:styleId="DoubSign">
    <w:name w:val="DoubSign"/>
    <w:basedOn w:val="Normal"/>
    <w:next w:val="Enclosures"/>
    <w:rsid w:val="002361E6"/>
    <w:pPr>
      <w:tabs>
        <w:tab w:val="left" w:pos="5103"/>
      </w:tabs>
      <w:spacing w:before="1200" w:after="0"/>
      <w:jc w:val="left"/>
    </w:pPr>
  </w:style>
  <w:style w:type="paragraph" w:customStyle="1" w:styleId="Enclosures">
    <w:name w:val="Enclosures"/>
    <w:basedOn w:val="Normal"/>
    <w:rsid w:val="002361E6"/>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361E6"/>
    <w:rPr>
      <w:sz w:val="20"/>
    </w:rPr>
  </w:style>
  <w:style w:type="paragraph" w:styleId="Direccinsobre">
    <w:name w:val="envelope address"/>
    <w:basedOn w:val="Normal"/>
    <w:rsid w:val="002361E6"/>
    <w:pPr>
      <w:framePr w:w="7920" w:h="1980" w:hRule="exact" w:hSpace="180" w:wrap="auto" w:hAnchor="page" w:xAlign="center" w:yAlign="bottom"/>
      <w:spacing w:after="0"/>
    </w:pPr>
  </w:style>
  <w:style w:type="paragraph" w:styleId="Remitedesobre">
    <w:name w:val="envelope return"/>
    <w:basedOn w:val="Normal"/>
    <w:rsid w:val="002361E6"/>
    <w:pPr>
      <w:spacing w:after="0"/>
    </w:pPr>
    <w:rPr>
      <w:sz w:val="20"/>
    </w:rPr>
  </w:style>
  <w:style w:type="paragraph" w:styleId="Piedepgina">
    <w:name w:val="footer"/>
    <w:basedOn w:val="Normal"/>
    <w:link w:val="PiedepginaCar"/>
    <w:uiPriority w:val="99"/>
    <w:rsid w:val="002361E6"/>
    <w:pPr>
      <w:spacing w:after="0"/>
      <w:ind w:right="-567"/>
      <w:jc w:val="left"/>
    </w:pPr>
    <w:rPr>
      <w:rFonts w:ascii="Arial" w:hAnsi="Arial"/>
      <w:sz w:val="16"/>
    </w:rPr>
  </w:style>
  <w:style w:type="paragraph" w:styleId="Textonotapie">
    <w:name w:val="footnote text"/>
    <w:basedOn w:val="Normal"/>
    <w:rsid w:val="002361E6"/>
    <w:pPr>
      <w:ind w:left="357" w:hanging="357"/>
    </w:pPr>
    <w:rPr>
      <w:sz w:val="20"/>
    </w:rPr>
  </w:style>
  <w:style w:type="paragraph" w:styleId="Encabezado">
    <w:name w:val="header"/>
    <w:basedOn w:val="Normal"/>
    <w:link w:val="EncabezadoCar"/>
    <w:uiPriority w:val="99"/>
    <w:rsid w:val="002361E6"/>
    <w:pPr>
      <w:tabs>
        <w:tab w:val="center" w:pos="4153"/>
        <w:tab w:val="right" w:pos="8306"/>
      </w:tabs>
    </w:pPr>
  </w:style>
  <w:style w:type="paragraph" w:styleId="ndice1">
    <w:name w:val="index 1"/>
    <w:basedOn w:val="Normal"/>
    <w:next w:val="Normal"/>
    <w:autoRedefine/>
    <w:semiHidden/>
    <w:rsid w:val="002361E6"/>
    <w:pPr>
      <w:ind w:left="240" w:hanging="240"/>
    </w:pPr>
  </w:style>
  <w:style w:type="paragraph" w:styleId="ndice2">
    <w:name w:val="index 2"/>
    <w:basedOn w:val="Normal"/>
    <w:next w:val="Normal"/>
    <w:autoRedefine/>
    <w:semiHidden/>
    <w:rsid w:val="002361E6"/>
    <w:pPr>
      <w:ind w:left="480" w:hanging="240"/>
    </w:pPr>
  </w:style>
  <w:style w:type="paragraph" w:styleId="ndice3">
    <w:name w:val="index 3"/>
    <w:basedOn w:val="Normal"/>
    <w:next w:val="Normal"/>
    <w:autoRedefine/>
    <w:semiHidden/>
    <w:rsid w:val="002361E6"/>
    <w:pPr>
      <w:ind w:left="720" w:hanging="240"/>
    </w:pPr>
  </w:style>
  <w:style w:type="paragraph" w:styleId="ndice4">
    <w:name w:val="index 4"/>
    <w:basedOn w:val="Normal"/>
    <w:next w:val="Normal"/>
    <w:autoRedefine/>
    <w:semiHidden/>
    <w:rsid w:val="002361E6"/>
    <w:pPr>
      <w:ind w:left="960" w:hanging="240"/>
    </w:pPr>
  </w:style>
  <w:style w:type="paragraph" w:styleId="ndice5">
    <w:name w:val="index 5"/>
    <w:basedOn w:val="Normal"/>
    <w:next w:val="Normal"/>
    <w:autoRedefine/>
    <w:semiHidden/>
    <w:rsid w:val="002361E6"/>
    <w:pPr>
      <w:ind w:left="1200" w:hanging="240"/>
    </w:pPr>
  </w:style>
  <w:style w:type="paragraph" w:styleId="ndice6">
    <w:name w:val="index 6"/>
    <w:basedOn w:val="Normal"/>
    <w:next w:val="Normal"/>
    <w:autoRedefine/>
    <w:semiHidden/>
    <w:rsid w:val="002361E6"/>
    <w:pPr>
      <w:ind w:left="1440" w:hanging="240"/>
    </w:pPr>
  </w:style>
  <w:style w:type="paragraph" w:styleId="ndice7">
    <w:name w:val="index 7"/>
    <w:basedOn w:val="Normal"/>
    <w:next w:val="Normal"/>
    <w:autoRedefine/>
    <w:semiHidden/>
    <w:rsid w:val="002361E6"/>
    <w:pPr>
      <w:ind w:left="1680" w:hanging="240"/>
    </w:pPr>
  </w:style>
  <w:style w:type="paragraph" w:styleId="ndice8">
    <w:name w:val="index 8"/>
    <w:basedOn w:val="Normal"/>
    <w:next w:val="Normal"/>
    <w:autoRedefine/>
    <w:semiHidden/>
    <w:rsid w:val="002361E6"/>
    <w:pPr>
      <w:ind w:left="1920" w:hanging="240"/>
    </w:pPr>
  </w:style>
  <w:style w:type="paragraph" w:styleId="ndice9">
    <w:name w:val="index 9"/>
    <w:basedOn w:val="Normal"/>
    <w:next w:val="Normal"/>
    <w:autoRedefine/>
    <w:semiHidden/>
    <w:rsid w:val="002361E6"/>
    <w:pPr>
      <w:ind w:left="2160" w:hanging="240"/>
    </w:pPr>
  </w:style>
  <w:style w:type="paragraph" w:styleId="Ttulodendice">
    <w:name w:val="index heading"/>
    <w:basedOn w:val="Normal"/>
    <w:next w:val="ndice1"/>
    <w:semiHidden/>
    <w:rsid w:val="002361E6"/>
    <w:rPr>
      <w:rFonts w:ascii="Arial" w:hAnsi="Arial"/>
      <w:b/>
    </w:rPr>
  </w:style>
  <w:style w:type="paragraph" w:styleId="Lista">
    <w:name w:val="List"/>
    <w:basedOn w:val="Normal"/>
    <w:rsid w:val="002361E6"/>
    <w:pPr>
      <w:ind w:left="283" w:hanging="283"/>
    </w:pPr>
  </w:style>
  <w:style w:type="paragraph" w:styleId="Lista2">
    <w:name w:val="List 2"/>
    <w:basedOn w:val="Normal"/>
    <w:rsid w:val="002361E6"/>
    <w:pPr>
      <w:ind w:left="566" w:hanging="283"/>
    </w:pPr>
  </w:style>
  <w:style w:type="paragraph" w:styleId="Lista3">
    <w:name w:val="List 3"/>
    <w:basedOn w:val="Normal"/>
    <w:rsid w:val="002361E6"/>
    <w:pPr>
      <w:ind w:left="849" w:hanging="283"/>
    </w:pPr>
  </w:style>
  <w:style w:type="paragraph" w:styleId="Lista4">
    <w:name w:val="List 4"/>
    <w:basedOn w:val="Normal"/>
    <w:rsid w:val="002361E6"/>
    <w:pPr>
      <w:ind w:left="1132" w:hanging="283"/>
    </w:pPr>
  </w:style>
  <w:style w:type="paragraph" w:styleId="Lista5">
    <w:name w:val="List 5"/>
    <w:basedOn w:val="Normal"/>
    <w:rsid w:val="002361E6"/>
    <w:pPr>
      <w:ind w:left="1415" w:hanging="283"/>
    </w:pPr>
  </w:style>
  <w:style w:type="paragraph" w:styleId="Listaconvietas">
    <w:name w:val="List Bullet"/>
    <w:basedOn w:val="Normal"/>
    <w:rsid w:val="002361E6"/>
    <w:pPr>
      <w:numPr>
        <w:numId w:val="4"/>
      </w:numPr>
    </w:pPr>
  </w:style>
  <w:style w:type="paragraph" w:styleId="Listaconvietas2">
    <w:name w:val="List Bullet 2"/>
    <w:basedOn w:val="Text2"/>
    <w:rsid w:val="002361E6"/>
    <w:pPr>
      <w:numPr>
        <w:numId w:val="6"/>
      </w:numPr>
      <w:tabs>
        <w:tab w:val="clear" w:pos="2302"/>
      </w:tabs>
    </w:pPr>
  </w:style>
  <w:style w:type="paragraph" w:styleId="Listaconvietas3">
    <w:name w:val="List Bullet 3"/>
    <w:basedOn w:val="Text3"/>
    <w:rsid w:val="002361E6"/>
    <w:pPr>
      <w:numPr>
        <w:numId w:val="7"/>
      </w:numPr>
      <w:tabs>
        <w:tab w:val="clear" w:pos="2302"/>
      </w:tabs>
    </w:pPr>
  </w:style>
  <w:style w:type="paragraph" w:styleId="Listaconvietas4">
    <w:name w:val="List Bullet 4"/>
    <w:basedOn w:val="Text4"/>
    <w:rsid w:val="002361E6"/>
    <w:pPr>
      <w:numPr>
        <w:numId w:val="8"/>
      </w:numPr>
      <w:tabs>
        <w:tab w:val="clear" w:pos="2302"/>
      </w:tabs>
    </w:pPr>
  </w:style>
  <w:style w:type="paragraph" w:styleId="Listaconvietas5">
    <w:name w:val="List Bullet 5"/>
    <w:basedOn w:val="Normal"/>
    <w:autoRedefine/>
    <w:rsid w:val="002361E6"/>
    <w:pPr>
      <w:numPr>
        <w:numId w:val="1"/>
      </w:numPr>
    </w:pPr>
  </w:style>
  <w:style w:type="paragraph" w:styleId="Continuarlista">
    <w:name w:val="List Continue"/>
    <w:basedOn w:val="Normal"/>
    <w:rsid w:val="002361E6"/>
    <w:pPr>
      <w:spacing w:after="120"/>
      <w:ind w:left="283"/>
    </w:pPr>
  </w:style>
  <w:style w:type="paragraph" w:styleId="Continuarlista2">
    <w:name w:val="List Continue 2"/>
    <w:basedOn w:val="Normal"/>
    <w:rsid w:val="002361E6"/>
    <w:pPr>
      <w:spacing w:after="120"/>
      <w:ind w:left="566"/>
    </w:pPr>
  </w:style>
  <w:style w:type="paragraph" w:styleId="Continuarlista3">
    <w:name w:val="List Continue 3"/>
    <w:basedOn w:val="Normal"/>
    <w:rsid w:val="002361E6"/>
    <w:pPr>
      <w:spacing w:after="120"/>
      <w:ind w:left="849"/>
    </w:pPr>
  </w:style>
  <w:style w:type="paragraph" w:styleId="Continuarlista4">
    <w:name w:val="List Continue 4"/>
    <w:basedOn w:val="Normal"/>
    <w:rsid w:val="002361E6"/>
    <w:pPr>
      <w:spacing w:after="120"/>
      <w:ind w:left="1132"/>
    </w:pPr>
  </w:style>
  <w:style w:type="paragraph" w:styleId="Continuarlista5">
    <w:name w:val="List Continue 5"/>
    <w:basedOn w:val="Normal"/>
    <w:rsid w:val="002361E6"/>
    <w:pPr>
      <w:spacing w:after="120"/>
      <w:ind w:left="1415"/>
    </w:pPr>
  </w:style>
  <w:style w:type="paragraph" w:styleId="Listaconnmeros">
    <w:name w:val="List Number"/>
    <w:basedOn w:val="Normal"/>
    <w:rsid w:val="002361E6"/>
    <w:pPr>
      <w:numPr>
        <w:numId w:val="14"/>
      </w:numPr>
    </w:pPr>
  </w:style>
  <w:style w:type="paragraph" w:styleId="Listaconnmeros2">
    <w:name w:val="List Number 2"/>
    <w:basedOn w:val="Text2"/>
    <w:rsid w:val="002361E6"/>
    <w:pPr>
      <w:numPr>
        <w:numId w:val="16"/>
      </w:numPr>
      <w:tabs>
        <w:tab w:val="clear" w:pos="2302"/>
      </w:tabs>
    </w:pPr>
  </w:style>
  <w:style w:type="paragraph" w:styleId="Listaconnmeros3">
    <w:name w:val="List Number 3"/>
    <w:basedOn w:val="Text3"/>
    <w:rsid w:val="002361E6"/>
    <w:pPr>
      <w:numPr>
        <w:numId w:val="17"/>
      </w:numPr>
      <w:tabs>
        <w:tab w:val="clear" w:pos="2302"/>
      </w:tabs>
    </w:pPr>
  </w:style>
  <w:style w:type="paragraph" w:styleId="Listaconnmeros4">
    <w:name w:val="List Number 4"/>
    <w:basedOn w:val="Text4"/>
    <w:rsid w:val="002361E6"/>
    <w:pPr>
      <w:numPr>
        <w:numId w:val="18"/>
      </w:numPr>
      <w:tabs>
        <w:tab w:val="clear" w:pos="2302"/>
      </w:tabs>
    </w:pPr>
  </w:style>
  <w:style w:type="paragraph" w:styleId="Listaconnmeros5">
    <w:name w:val="List Number 5"/>
    <w:basedOn w:val="Normal"/>
    <w:rsid w:val="002361E6"/>
    <w:pPr>
      <w:numPr>
        <w:numId w:val="2"/>
      </w:numPr>
    </w:pPr>
  </w:style>
  <w:style w:type="paragraph" w:styleId="Textomacro">
    <w:name w:val="macro"/>
    <w:semiHidden/>
    <w:rsid w:val="002361E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361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361E6"/>
    <w:pPr>
      <w:ind w:left="720"/>
    </w:pPr>
  </w:style>
  <w:style w:type="paragraph" w:styleId="Encabezadodenota">
    <w:name w:val="Note Heading"/>
    <w:basedOn w:val="Normal"/>
    <w:next w:val="Normal"/>
    <w:rsid w:val="002361E6"/>
  </w:style>
  <w:style w:type="paragraph" w:customStyle="1" w:styleId="NoteHead">
    <w:name w:val="NoteHead"/>
    <w:basedOn w:val="Normal"/>
    <w:next w:val="Subject"/>
    <w:rsid w:val="002361E6"/>
    <w:pPr>
      <w:spacing w:before="720" w:after="720"/>
      <w:jc w:val="center"/>
    </w:pPr>
    <w:rPr>
      <w:b/>
      <w:smallCaps/>
    </w:rPr>
  </w:style>
  <w:style w:type="paragraph" w:customStyle="1" w:styleId="Subject">
    <w:name w:val="Subject"/>
    <w:basedOn w:val="Normal"/>
    <w:next w:val="Normal"/>
    <w:rsid w:val="002361E6"/>
    <w:pPr>
      <w:spacing w:after="480"/>
      <w:ind w:left="1531" w:hanging="1531"/>
      <w:jc w:val="left"/>
    </w:pPr>
    <w:rPr>
      <w:b/>
    </w:rPr>
  </w:style>
  <w:style w:type="paragraph" w:customStyle="1" w:styleId="NoteList">
    <w:name w:val="NoteList"/>
    <w:basedOn w:val="Normal"/>
    <w:next w:val="Subject"/>
    <w:rsid w:val="002361E6"/>
    <w:pPr>
      <w:tabs>
        <w:tab w:val="left" w:pos="5823"/>
      </w:tabs>
      <w:spacing w:before="720" w:after="720"/>
      <w:ind w:left="5104" w:hanging="3119"/>
      <w:jc w:val="left"/>
    </w:pPr>
    <w:rPr>
      <w:b/>
      <w:smallCaps/>
    </w:rPr>
  </w:style>
  <w:style w:type="paragraph" w:customStyle="1" w:styleId="NumPar1">
    <w:name w:val="NumPar 1"/>
    <w:basedOn w:val="Ttulo1"/>
    <w:next w:val="Text1"/>
    <w:rsid w:val="002361E6"/>
    <w:pPr>
      <w:keepNext w:val="0"/>
      <w:spacing w:before="0"/>
      <w:outlineLvl w:val="9"/>
    </w:pPr>
    <w:rPr>
      <w:b w:val="0"/>
      <w:smallCaps w:val="0"/>
    </w:rPr>
  </w:style>
  <w:style w:type="paragraph" w:customStyle="1" w:styleId="NumPar2">
    <w:name w:val="NumPar 2"/>
    <w:basedOn w:val="Ttulo2"/>
    <w:next w:val="Text2"/>
    <w:rsid w:val="002361E6"/>
    <w:pPr>
      <w:keepNext w:val="0"/>
      <w:outlineLvl w:val="9"/>
    </w:pPr>
    <w:rPr>
      <w:b w:val="0"/>
    </w:rPr>
  </w:style>
  <w:style w:type="paragraph" w:customStyle="1" w:styleId="NumPar3">
    <w:name w:val="NumPar 3"/>
    <w:basedOn w:val="Ttulo3"/>
    <w:next w:val="Text3"/>
    <w:rsid w:val="002361E6"/>
    <w:pPr>
      <w:keepNext w:val="0"/>
      <w:outlineLvl w:val="9"/>
    </w:pPr>
    <w:rPr>
      <w:i w:val="0"/>
    </w:rPr>
  </w:style>
  <w:style w:type="paragraph" w:customStyle="1" w:styleId="NumPar4">
    <w:name w:val="NumPar 4"/>
    <w:basedOn w:val="Ttulo4"/>
    <w:next w:val="Text4"/>
    <w:rsid w:val="002361E6"/>
    <w:pPr>
      <w:keepNext w:val="0"/>
      <w:outlineLvl w:val="9"/>
    </w:pPr>
  </w:style>
  <w:style w:type="paragraph" w:customStyle="1" w:styleId="PartTitle">
    <w:name w:val="PartTitle"/>
    <w:basedOn w:val="Normal"/>
    <w:next w:val="ChapterTitle"/>
    <w:rsid w:val="002361E6"/>
    <w:pPr>
      <w:keepNext/>
      <w:pageBreakBefore/>
      <w:spacing w:after="480"/>
      <w:jc w:val="center"/>
    </w:pPr>
    <w:rPr>
      <w:b/>
      <w:sz w:val="36"/>
    </w:rPr>
  </w:style>
  <w:style w:type="paragraph" w:styleId="Textosinformato">
    <w:name w:val="Plain Text"/>
    <w:basedOn w:val="Normal"/>
    <w:rsid w:val="002361E6"/>
    <w:rPr>
      <w:rFonts w:ascii="Courier New" w:hAnsi="Courier New"/>
      <w:sz w:val="20"/>
    </w:rPr>
  </w:style>
  <w:style w:type="paragraph" w:styleId="Saludo">
    <w:name w:val="Salutation"/>
    <w:basedOn w:val="Normal"/>
    <w:next w:val="Normal"/>
    <w:rsid w:val="002361E6"/>
  </w:style>
  <w:style w:type="paragraph" w:styleId="Firma">
    <w:name w:val="Signature"/>
    <w:basedOn w:val="Normal"/>
    <w:next w:val="Enclosures"/>
    <w:rsid w:val="002361E6"/>
    <w:pPr>
      <w:tabs>
        <w:tab w:val="left" w:pos="5103"/>
      </w:tabs>
      <w:spacing w:before="1200" w:after="0"/>
      <w:ind w:left="5103"/>
      <w:jc w:val="center"/>
    </w:pPr>
  </w:style>
  <w:style w:type="paragraph" w:styleId="Subttulo">
    <w:name w:val="Subtitle"/>
    <w:basedOn w:val="Normal"/>
    <w:rsid w:val="002361E6"/>
    <w:pPr>
      <w:spacing w:after="60"/>
      <w:jc w:val="center"/>
      <w:outlineLvl w:val="1"/>
    </w:pPr>
    <w:rPr>
      <w:rFonts w:ascii="Arial" w:hAnsi="Arial"/>
    </w:rPr>
  </w:style>
  <w:style w:type="paragraph" w:customStyle="1" w:styleId="SubTitle1">
    <w:name w:val="SubTitle 1"/>
    <w:basedOn w:val="Normal"/>
    <w:next w:val="SubTitle2"/>
    <w:rsid w:val="002361E6"/>
    <w:pPr>
      <w:jc w:val="center"/>
    </w:pPr>
    <w:rPr>
      <w:b/>
      <w:sz w:val="40"/>
    </w:rPr>
  </w:style>
  <w:style w:type="paragraph" w:customStyle="1" w:styleId="SubTitle2">
    <w:name w:val="SubTitle 2"/>
    <w:basedOn w:val="Normal"/>
    <w:rsid w:val="002361E6"/>
    <w:pPr>
      <w:jc w:val="center"/>
    </w:pPr>
    <w:rPr>
      <w:b/>
      <w:sz w:val="32"/>
    </w:rPr>
  </w:style>
  <w:style w:type="paragraph" w:styleId="Textoconsangra">
    <w:name w:val="table of authorities"/>
    <w:basedOn w:val="Normal"/>
    <w:next w:val="Normal"/>
    <w:semiHidden/>
    <w:rsid w:val="002361E6"/>
    <w:pPr>
      <w:ind w:left="240" w:hanging="240"/>
    </w:pPr>
  </w:style>
  <w:style w:type="paragraph" w:styleId="Tabladeilustraciones">
    <w:name w:val="table of figures"/>
    <w:basedOn w:val="Normal"/>
    <w:next w:val="Normal"/>
    <w:semiHidden/>
    <w:rsid w:val="002361E6"/>
    <w:pPr>
      <w:ind w:left="480" w:hanging="480"/>
    </w:pPr>
  </w:style>
  <w:style w:type="paragraph" w:styleId="Ttulo">
    <w:name w:val="Title"/>
    <w:basedOn w:val="Normal"/>
    <w:next w:val="SubTitle1"/>
    <w:rsid w:val="002361E6"/>
    <w:pPr>
      <w:spacing w:after="480"/>
      <w:jc w:val="center"/>
    </w:pPr>
    <w:rPr>
      <w:b/>
      <w:kern w:val="28"/>
      <w:sz w:val="48"/>
    </w:rPr>
  </w:style>
  <w:style w:type="paragraph" w:styleId="Encabezadodelista">
    <w:name w:val="toa heading"/>
    <w:basedOn w:val="Normal"/>
    <w:next w:val="Normal"/>
    <w:semiHidden/>
    <w:rsid w:val="002361E6"/>
    <w:pPr>
      <w:spacing w:before="120"/>
    </w:pPr>
    <w:rPr>
      <w:rFonts w:ascii="Arial" w:hAnsi="Arial"/>
      <w:b/>
    </w:rPr>
  </w:style>
  <w:style w:type="paragraph" w:styleId="TDC1">
    <w:name w:val="toc 1"/>
    <w:basedOn w:val="Normal"/>
    <w:next w:val="Normal"/>
    <w:semiHidden/>
    <w:rsid w:val="002361E6"/>
    <w:pPr>
      <w:tabs>
        <w:tab w:val="right" w:leader="dot" w:pos="8640"/>
      </w:tabs>
      <w:spacing w:before="120" w:after="120"/>
      <w:ind w:left="482" w:right="720" w:hanging="482"/>
    </w:pPr>
    <w:rPr>
      <w:caps/>
    </w:rPr>
  </w:style>
  <w:style w:type="paragraph" w:styleId="TDC2">
    <w:name w:val="toc 2"/>
    <w:basedOn w:val="Normal"/>
    <w:next w:val="Normal"/>
    <w:semiHidden/>
    <w:rsid w:val="002361E6"/>
    <w:pPr>
      <w:tabs>
        <w:tab w:val="right" w:leader="dot" w:pos="8640"/>
      </w:tabs>
      <w:spacing w:before="60" w:after="60"/>
      <w:ind w:left="1077" w:right="720" w:hanging="595"/>
    </w:pPr>
  </w:style>
  <w:style w:type="paragraph" w:styleId="TDC3">
    <w:name w:val="toc 3"/>
    <w:basedOn w:val="Normal"/>
    <w:next w:val="Normal"/>
    <w:semiHidden/>
    <w:rsid w:val="002361E6"/>
    <w:pPr>
      <w:tabs>
        <w:tab w:val="right" w:leader="dot" w:pos="8640"/>
      </w:tabs>
      <w:spacing w:before="60" w:after="60"/>
      <w:ind w:left="1916" w:right="720" w:hanging="839"/>
    </w:pPr>
  </w:style>
  <w:style w:type="paragraph" w:styleId="TDC4">
    <w:name w:val="toc 4"/>
    <w:basedOn w:val="Normal"/>
    <w:next w:val="Normal"/>
    <w:semiHidden/>
    <w:rsid w:val="002361E6"/>
    <w:pPr>
      <w:tabs>
        <w:tab w:val="right" w:leader="dot" w:pos="8641"/>
      </w:tabs>
      <w:spacing w:before="60" w:after="60"/>
      <w:ind w:left="2880" w:right="720" w:hanging="964"/>
    </w:pPr>
  </w:style>
  <w:style w:type="paragraph" w:styleId="TDC5">
    <w:name w:val="toc 5"/>
    <w:basedOn w:val="Normal"/>
    <w:next w:val="Normal"/>
    <w:semiHidden/>
    <w:rsid w:val="002361E6"/>
    <w:pPr>
      <w:tabs>
        <w:tab w:val="right" w:leader="dot" w:pos="8641"/>
      </w:tabs>
      <w:spacing w:before="240" w:after="120"/>
      <w:ind w:right="720"/>
    </w:pPr>
    <w:rPr>
      <w:caps/>
    </w:rPr>
  </w:style>
  <w:style w:type="paragraph" w:styleId="TDC6">
    <w:name w:val="toc 6"/>
    <w:basedOn w:val="Normal"/>
    <w:next w:val="Normal"/>
    <w:autoRedefine/>
    <w:semiHidden/>
    <w:rsid w:val="002361E6"/>
    <w:pPr>
      <w:ind w:left="1200"/>
    </w:pPr>
  </w:style>
  <w:style w:type="paragraph" w:styleId="TDC7">
    <w:name w:val="toc 7"/>
    <w:basedOn w:val="Normal"/>
    <w:next w:val="Normal"/>
    <w:autoRedefine/>
    <w:semiHidden/>
    <w:rsid w:val="002361E6"/>
    <w:pPr>
      <w:ind w:left="1440"/>
    </w:pPr>
  </w:style>
  <w:style w:type="paragraph" w:styleId="TDC8">
    <w:name w:val="toc 8"/>
    <w:basedOn w:val="Normal"/>
    <w:next w:val="Normal"/>
    <w:autoRedefine/>
    <w:semiHidden/>
    <w:rsid w:val="002361E6"/>
    <w:pPr>
      <w:ind w:left="1680"/>
    </w:pPr>
  </w:style>
  <w:style w:type="paragraph" w:styleId="TDC9">
    <w:name w:val="toc 9"/>
    <w:basedOn w:val="Normal"/>
    <w:next w:val="Normal"/>
    <w:autoRedefine/>
    <w:semiHidden/>
    <w:rsid w:val="002361E6"/>
    <w:pPr>
      <w:ind w:left="1920"/>
    </w:pPr>
  </w:style>
  <w:style w:type="paragraph" w:customStyle="1" w:styleId="YReferences">
    <w:name w:val="YReferences"/>
    <w:basedOn w:val="Normal"/>
    <w:next w:val="Normal"/>
    <w:rsid w:val="002361E6"/>
    <w:pPr>
      <w:spacing w:after="480"/>
      <w:ind w:left="1531" w:hanging="1531"/>
    </w:pPr>
  </w:style>
  <w:style w:type="paragraph" w:customStyle="1" w:styleId="ListBullet1">
    <w:name w:val="List Bullet 1"/>
    <w:basedOn w:val="Text1"/>
    <w:rsid w:val="002361E6"/>
    <w:pPr>
      <w:numPr>
        <w:numId w:val="5"/>
      </w:numPr>
    </w:pPr>
  </w:style>
  <w:style w:type="paragraph" w:customStyle="1" w:styleId="ListDash">
    <w:name w:val="List Dash"/>
    <w:basedOn w:val="Normal"/>
    <w:rsid w:val="002361E6"/>
    <w:pPr>
      <w:numPr>
        <w:numId w:val="9"/>
      </w:numPr>
    </w:pPr>
  </w:style>
  <w:style w:type="paragraph" w:customStyle="1" w:styleId="ListDash1">
    <w:name w:val="List Dash 1"/>
    <w:basedOn w:val="Text1"/>
    <w:rsid w:val="002361E6"/>
    <w:pPr>
      <w:numPr>
        <w:numId w:val="10"/>
      </w:numPr>
    </w:pPr>
  </w:style>
  <w:style w:type="paragraph" w:customStyle="1" w:styleId="ListDash2">
    <w:name w:val="List Dash 2"/>
    <w:basedOn w:val="Text2"/>
    <w:rsid w:val="002361E6"/>
    <w:pPr>
      <w:numPr>
        <w:numId w:val="11"/>
      </w:numPr>
      <w:tabs>
        <w:tab w:val="clear" w:pos="2302"/>
      </w:tabs>
    </w:pPr>
  </w:style>
  <w:style w:type="paragraph" w:customStyle="1" w:styleId="ListDash3">
    <w:name w:val="List Dash 3"/>
    <w:basedOn w:val="Text3"/>
    <w:rsid w:val="002361E6"/>
    <w:pPr>
      <w:numPr>
        <w:numId w:val="12"/>
      </w:numPr>
      <w:tabs>
        <w:tab w:val="clear" w:pos="2302"/>
      </w:tabs>
    </w:pPr>
  </w:style>
  <w:style w:type="paragraph" w:customStyle="1" w:styleId="ListDash4">
    <w:name w:val="List Dash 4"/>
    <w:basedOn w:val="Text4"/>
    <w:rsid w:val="002361E6"/>
    <w:pPr>
      <w:numPr>
        <w:numId w:val="13"/>
      </w:numPr>
      <w:tabs>
        <w:tab w:val="clear" w:pos="2302"/>
      </w:tabs>
    </w:pPr>
  </w:style>
  <w:style w:type="paragraph" w:customStyle="1" w:styleId="ListNumberLevel2">
    <w:name w:val="List Number (Level 2)"/>
    <w:basedOn w:val="Normal"/>
    <w:rsid w:val="002361E6"/>
    <w:pPr>
      <w:numPr>
        <w:ilvl w:val="1"/>
        <w:numId w:val="14"/>
      </w:numPr>
    </w:pPr>
  </w:style>
  <w:style w:type="paragraph" w:customStyle="1" w:styleId="ListNumberLevel3">
    <w:name w:val="List Number (Level 3)"/>
    <w:basedOn w:val="Normal"/>
    <w:rsid w:val="002361E6"/>
    <w:pPr>
      <w:numPr>
        <w:ilvl w:val="2"/>
        <w:numId w:val="14"/>
      </w:numPr>
    </w:pPr>
  </w:style>
  <w:style w:type="paragraph" w:customStyle="1" w:styleId="ListNumberLevel4">
    <w:name w:val="List Number (Level 4)"/>
    <w:basedOn w:val="Normal"/>
    <w:rsid w:val="002361E6"/>
    <w:pPr>
      <w:numPr>
        <w:ilvl w:val="3"/>
        <w:numId w:val="14"/>
      </w:numPr>
    </w:pPr>
  </w:style>
  <w:style w:type="paragraph" w:customStyle="1" w:styleId="ListNumber1">
    <w:name w:val="List Number 1"/>
    <w:basedOn w:val="Text1"/>
    <w:rsid w:val="002361E6"/>
    <w:pPr>
      <w:numPr>
        <w:numId w:val="15"/>
      </w:numPr>
    </w:pPr>
  </w:style>
  <w:style w:type="paragraph" w:customStyle="1" w:styleId="ListNumber1Level2">
    <w:name w:val="List Number 1 (Level 2)"/>
    <w:basedOn w:val="Text1"/>
    <w:rsid w:val="002361E6"/>
    <w:pPr>
      <w:numPr>
        <w:ilvl w:val="1"/>
        <w:numId w:val="15"/>
      </w:numPr>
    </w:pPr>
  </w:style>
  <w:style w:type="paragraph" w:customStyle="1" w:styleId="ListNumber1Level3">
    <w:name w:val="List Number 1 (Level 3)"/>
    <w:basedOn w:val="Text1"/>
    <w:rsid w:val="002361E6"/>
    <w:pPr>
      <w:numPr>
        <w:ilvl w:val="2"/>
        <w:numId w:val="15"/>
      </w:numPr>
    </w:pPr>
  </w:style>
  <w:style w:type="paragraph" w:customStyle="1" w:styleId="ListNumber1Level4">
    <w:name w:val="List Number 1 (Level 4)"/>
    <w:basedOn w:val="Text1"/>
    <w:rsid w:val="002361E6"/>
    <w:pPr>
      <w:numPr>
        <w:ilvl w:val="3"/>
        <w:numId w:val="15"/>
      </w:numPr>
    </w:pPr>
  </w:style>
  <w:style w:type="paragraph" w:customStyle="1" w:styleId="ListNumber2Level2">
    <w:name w:val="List Number 2 (Level 2)"/>
    <w:basedOn w:val="Text2"/>
    <w:rsid w:val="002361E6"/>
    <w:pPr>
      <w:numPr>
        <w:ilvl w:val="1"/>
        <w:numId w:val="16"/>
      </w:numPr>
      <w:tabs>
        <w:tab w:val="clear" w:pos="2302"/>
      </w:tabs>
    </w:pPr>
  </w:style>
  <w:style w:type="paragraph" w:customStyle="1" w:styleId="ListNumber2Level3">
    <w:name w:val="List Number 2 (Level 3)"/>
    <w:basedOn w:val="Text2"/>
    <w:rsid w:val="002361E6"/>
    <w:pPr>
      <w:numPr>
        <w:ilvl w:val="2"/>
        <w:numId w:val="16"/>
      </w:numPr>
      <w:tabs>
        <w:tab w:val="clear" w:pos="2302"/>
      </w:tabs>
    </w:pPr>
  </w:style>
  <w:style w:type="paragraph" w:customStyle="1" w:styleId="ListNumber2Level4">
    <w:name w:val="List Number 2 (Level 4)"/>
    <w:basedOn w:val="Text2"/>
    <w:rsid w:val="002361E6"/>
    <w:pPr>
      <w:numPr>
        <w:ilvl w:val="3"/>
        <w:numId w:val="16"/>
      </w:numPr>
      <w:tabs>
        <w:tab w:val="clear" w:pos="2302"/>
      </w:tabs>
    </w:pPr>
  </w:style>
  <w:style w:type="paragraph" w:customStyle="1" w:styleId="ListNumber3Level2">
    <w:name w:val="List Number 3 (Level 2)"/>
    <w:basedOn w:val="Text3"/>
    <w:rsid w:val="002361E6"/>
    <w:pPr>
      <w:numPr>
        <w:ilvl w:val="1"/>
        <w:numId w:val="17"/>
      </w:numPr>
      <w:tabs>
        <w:tab w:val="clear" w:pos="2302"/>
      </w:tabs>
    </w:pPr>
  </w:style>
  <w:style w:type="paragraph" w:customStyle="1" w:styleId="ListNumber3Level3">
    <w:name w:val="List Number 3 (Level 3)"/>
    <w:basedOn w:val="Text3"/>
    <w:rsid w:val="002361E6"/>
    <w:pPr>
      <w:numPr>
        <w:ilvl w:val="2"/>
        <w:numId w:val="17"/>
      </w:numPr>
      <w:tabs>
        <w:tab w:val="clear" w:pos="2302"/>
      </w:tabs>
    </w:pPr>
  </w:style>
  <w:style w:type="paragraph" w:customStyle="1" w:styleId="ListNumber3Level4">
    <w:name w:val="List Number 3 (Level 4)"/>
    <w:basedOn w:val="Text3"/>
    <w:rsid w:val="002361E6"/>
    <w:pPr>
      <w:numPr>
        <w:ilvl w:val="3"/>
        <w:numId w:val="17"/>
      </w:numPr>
      <w:tabs>
        <w:tab w:val="clear" w:pos="2302"/>
      </w:tabs>
    </w:pPr>
  </w:style>
  <w:style w:type="paragraph" w:customStyle="1" w:styleId="ListNumber4Level2">
    <w:name w:val="List Number 4 (Level 2)"/>
    <w:basedOn w:val="Text4"/>
    <w:rsid w:val="002361E6"/>
    <w:pPr>
      <w:numPr>
        <w:ilvl w:val="1"/>
        <w:numId w:val="18"/>
      </w:numPr>
      <w:tabs>
        <w:tab w:val="clear" w:pos="2302"/>
      </w:tabs>
    </w:pPr>
  </w:style>
  <w:style w:type="paragraph" w:customStyle="1" w:styleId="ListNumber4Level3">
    <w:name w:val="List Number 4 (Level 3)"/>
    <w:basedOn w:val="Text4"/>
    <w:rsid w:val="002361E6"/>
    <w:pPr>
      <w:numPr>
        <w:ilvl w:val="2"/>
        <w:numId w:val="18"/>
      </w:numPr>
      <w:tabs>
        <w:tab w:val="clear" w:pos="2302"/>
      </w:tabs>
    </w:pPr>
  </w:style>
  <w:style w:type="paragraph" w:customStyle="1" w:styleId="ListNumber4Level4">
    <w:name w:val="List Number 4 (Level 4)"/>
    <w:basedOn w:val="Text4"/>
    <w:rsid w:val="002361E6"/>
    <w:pPr>
      <w:numPr>
        <w:ilvl w:val="3"/>
        <w:numId w:val="18"/>
      </w:numPr>
      <w:tabs>
        <w:tab w:val="clear" w:pos="2302"/>
      </w:tabs>
    </w:pPr>
  </w:style>
  <w:style w:type="paragraph" w:styleId="TtulodeTDC">
    <w:name w:val="TOC Heading"/>
    <w:basedOn w:val="Normal"/>
    <w:next w:val="Normal"/>
    <w:rsid w:val="002361E6"/>
    <w:pPr>
      <w:keepNext/>
      <w:spacing w:before="240"/>
      <w:jc w:val="center"/>
    </w:pPr>
    <w:rPr>
      <w:b/>
    </w:rPr>
  </w:style>
  <w:style w:type="paragraph" w:customStyle="1" w:styleId="Contact">
    <w:name w:val="Contact"/>
    <w:basedOn w:val="Normal"/>
    <w:next w:val="Normal"/>
    <w:rsid w:val="002361E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EE39DB"/>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D650D-D70E-4626-85CD-A4379D3A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437</Words>
  <Characters>2703</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Nuria Arregi</cp:lastModifiedBy>
  <cp:revision>4</cp:revision>
  <cp:lastPrinted>2017-10-26T10:25:00Z</cp:lastPrinted>
  <dcterms:created xsi:type="dcterms:W3CDTF">2018-03-19T11:39:00Z</dcterms:created>
  <dcterms:modified xsi:type="dcterms:W3CDTF">2021-04-27T10:47:00Z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