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w:t>
      </w:r>
      <w:r w:rsidR="00A14A87">
        <w:rPr>
          <w:rFonts w:ascii="Verdana" w:hAnsi="Verdana" w:cs="Calibri"/>
          <w:b/>
          <w:color w:val="002060"/>
          <w:sz w:val="20"/>
          <w:lang w:val="en-GB"/>
        </w:rPr>
        <w:t xml:space="preserve"> RESEARCH</w:t>
      </w:r>
      <w:r w:rsidRPr="00354F60">
        <w:rPr>
          <w:rFonts w:ascii="Verdana" w:hAnsi="Verdana" w:cs="Calibri"/>
          <w:b/>
          <w:color w:val="002060"/>
          <w:sz w:val="20"/>
          <w:lang w:val="en-GB"/>
        </w:rPr>
        <w:t xml:space="preserve"> PROGRAMME</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C70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 xml:space="preserve">Overall objectives of the </w:t>
            </w:r>
            <w:r w:rsidR="008A69DA">
              <w:rPr>
                <w:rFonts w:ascii="Verdana" w:hAnsi="Verdana" w:cs="Calibri"/>
                <w:b/>
                <w:sz w:val="20"/>
                <w:lang w:val="en-GB"/>
              </w:rPr>
              <w:t>research plan</w:t>
            </w:r>
            <w:r>
              <w:rPr>
                <w:rFonts w:ascii="Verdana" w:hAnsi="Verdana" w:cs="Calibri"/>
                <w:b/>
                <w:sz w:val="20"/>
                <w:lang w:val="en-GB"/>
              </w:rPr>
              <w:t>:</w:t>
            </w:r>
          </w:p>
          <w:p w:rsidR="008F1CA2" w:rsidRDefault="008F1CA2" w:rsidP="00F550D9">
            <w:pPr>
              <w:spacing w:before="240" w:after="120"/>
              <w:ind w:left="-6" w:firstLine="6"/>
              <w:rPr>
                <w:rFonts w:ascii="Verdana" w:hAnsi="Verdana" w:cs="Calibri"/>
                <w:b/>
                <w:sz w:val="20"/>
                <w:lang w:val="en-GB"/>
              </w:rPr>
            </w:pPr>
          </w:p>
          <w:p w:rsidR="008F1CA2" w:rsidRDefault="008A69DA" w:rsidP="004A4118">
            <w:pPr>
              <w:spacing w:before="240" w:after="120"/>
              <w:rPr>
                <w:rFonts w:ascii="Verdana" w:hAnsi="Verdana" w:cs="Calibri"/>
                <w:b/>
                <w:sz w:val="20"/>
                <w:lang w:val="en-GB"/>
              </w:rPr>
            </w:pPr>
            <w:r>
              <w:rPr>
                <w:rFonts w:ascii="Verdana" w:hAnsi="Verdana" w:cs="Calibri"/>
                <w:b/>
                <w:sz w:val="20"/>
                <w:lang w:val="en-GB"/>
              </w:rPr>
              <w:t xml:space="preserve">Specific objectives for the mobility: </w:t>
            </w: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8A69DA" w:rsidP="00D97FE7">
            <w:pPr>
              <w:spacing w:before="240" w:after="120"/>
              <w:ind w:left="-6" w:firstLine="6"/>
              <w:rPr>
                <w:rFonts w:ascii="Verdana" w:hAnsi="Verdana" w:cs="Calibri"/>
                <w:b/>
                <w:sz w:val="20"/>
                <w:lang w:val="en-GB"/>
              </w:rPr>
            </w:pPr>
            <w:r>
              <w:rPr>
                <w:rFonts w:ascii="Verdana" w:hAnsi="Verdana" w:cs="Calibri"/>
                <w:b/>
                <w:sz w:val="20"/>
                <w:lang w:val="en-GB"/>
              </w:rPr>
              <w:t xml:space="preserve">Added value of the mobility. Please refer to the added value of the mobility in the proposed destination. Why is the chosen USA university the most appropriate for this </w:t>
            </w:r>
            <w:proofErr w:type="spellStart"/>
            <w:r>
              <w:rPr>
                <w:rFonts w:ascii="Verdana" w:hAnsi="Verdana" w:cs="Calibri"/>
                <w:b/>
                <w:sz w:val="20"/>
                <w:lang w:val="en-GB"/>
              </w:rPr>
              <w:t>proyect</w:t>
            </w:r>
            <w:proofErr w:type="spellEnd"/>
            <w:r>
              <w:rPr>
                <w:rFonts w:ascii="Verdana" w:hAnsi="Verdana" w:cs="Calibri"/>
                <w:b/>
                <w:sz w:val="20"/>
                <w:lang w:val="en-GB"/>
              </w:rPr>
              <w:t xml:space="preserve">? </w:t>
            </w:r>
            <w:r w:rsidR="00377526">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8A69DA"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D302B8" w:rsidRDefault="008A69DA" w:rsidP="00482A4F">
            <w:pPr>
              <w:spacing w:before="240" w:after="120"/>
              <w:ind w:left="-6" w:firstLine="6"/>
              <w:rPr>
                <w:rFonts w:ascii="Verdana" w:hAnsi="Verdana" w:cs="Calibri"/>
                <w:b/>
                <w:sz w:val="20"/>
                <w:lang w:val="en-GB"/>
              </w:rPr>
            </w:pPr>
            <w:r>
              <w:rPr>
                <w:rFonts w:ascii="Verdana" w:hAnsi="Verdana" w:cs="Calibri"/>
                <w:b/>
                <w:sz w:val="20"/>
                <w:lang w:val="en-GB"/>
              </w:rPr>
              <w:t>Please specify 1</w:t>
            </w:r>
            <w:proofErr w:type="gramStart"/>
            <w:r>
              <w:rPr>
                <w:rFonts w:ascii="Verdana" w:hAnsi="Verdana" w:cs="Calibri"/>
                <w:b/>
                <w:sz w:val="20"/>
                <w:lang w:val="en-GB"/>
              </w:rPr>
              <w:t>)the</w:t>
            </w:r>
            <w:proofErr w:type="gramEnd"/>
            <w:r>
              <w:rPr>
                <w:rFonts w:ascii="Verdana" w:hAnsi="Verdana" w:cs="Calibri"/>
                <w:b/>
                <w:sz w:val="20"/>
                <w:lang w:val="en-GB"/>
              </w:rPr>
              <w:t xml:space="preserve"> work plan and 2)methodology to be used. </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8A69DA">
              <w:rPr>
                <w:rFonts w:ascii="Verdana" w:hAnsi="Verdana" w:cs="Calibri"/>
                <w:b/>
                <w:sz w:val="20"/>
                <w:lang w:val="is-IS"/>
              </w:rPr>
              <w:t>, possible future collaborations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8A69DA" w:rsidRDefault="008A69DA">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8A69DA" w:rsidRDefault="008A69DA"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PARTIES</w:t>
      </w:r>
    </w:p>
    <w:p w:rsidR="008F1CA2"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1"/>
      </w:r>
      <w:r w:rsidRPr="004A4118">
        <w:rPr>
          <w:rFonts w:ascii="Verdana" w:hAnsi="Verdana" w:cs="Calibri"/>
          <w:sz w:val="16"/>
          <w:szCs w:val="16"/>
          <w:lang w:val="en-GB"/>
        </w:rPr>
        <w:t xml:space="preserve"> this document, the staff member, and the receiving institution/enterprise confirm</w:t>
      </w:r>
      <w:r w:rsidR="009D2BA8">
        <w:rPr>
          <w:rFonts w:ascii="Verdana" w:hAnsi="Verdana" w:cs="Calibri"/>
          <w:sz w:val="16"/>
          <w:szCs w:val="16"/>
          <w:lang w:val="en-GB"/>
        </w:rPr>
        <w:t xml:space="preserve"> they</w:t>
      </w:r>
      <w:r w:rsidRPr="004A4118">
        <w:rPr>
          <w:rFonts w:ascii="Verdana" w:hAnsi="Verdana" w:cs="Calibri"/>
          <w:sz w:val="16"/>
          <w:szCs w:val="16"/>
          <w:lang w:val="en-GB"/>
        </w:rPr>
        <w:t xml:space="preserve"> approve the proposed mobility agreement.</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C70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5A4314" w:rsidRDefault="005A4314" w:rsidP="00772741">
            <w:pPr>
              <w:tabs>
                <w:tab w:val="left" w:pos="6165"/>
              </w:tabs>
              <w:spacing w:after="120"/>
              <w:rPr>
                <w:rFonts w:ascii="Verdana" w:hAnsi="Verdana" w:cs="Calibri"/>
                <w:sz w:val="20"/>
                <w:lang w:val="en-GB"/>
              </w:rPr>
            </w:pPr>
            <w:r>
              <w:rPr>
                <w:rFonts w:ascii="Verdana" w:hAnsi="Verdana" w:cs="Calibri"/>
                <w:sz w:val="20"/>
                <w:lang w:val="en-GB"/>
              </w:rPr>
              <w:t>Position:</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Name of the </w:t>
            </w:r>
            <w:r w:rsidR="008A69DA">
              <w:rPr>
                <w:rFonts w:ascii="Verdana" w:hAnsi="Verdana" w:cs="Calibri"/>
                <w:sz w:val="20"/>
                <w:lang w:val="en-GB"/>
              </w:rPr>
              <w:t>contact</w:t>
            </w:r>
            <w:r w:rsidRPr="006B63AE">
              <w:rPr>
                <w:rFonts w:ascii="Verdana" w:hAnsi="Verdana" w:cs="Calibri"/>
                <w:sz w:val="20"/>
                <w:lang w:val="en-GB"/>
              </w:rPr>
              <w:t xml:space="preserve"> person</w:t>
            </w:r>
            <w:r>
              <w:rPr>
                <w:rFonts w:ascii="Verdana" w:hAnsi="Verdana" w:cs="Calibri"/>
                <w:sz w:val="20"/>
                <w:lang w:val="en-GB"/>
              </w:rPr>
              <w:t>:</w:t>
            </w:r>
          </w:p>
          <w:p w:rsidR="005A4314" w:rsidRDefault="005A4314"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Position: </w:t>
            </w:r>
          </w:p>
          <w:p w:rsidR="005A4314" w:rsidRDefault="005A4314"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University: </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F77E9A" w:rsidRDefault="00F77E9A" w:rsidP="00F77E9A">
      <w:pPr>
        <w:spacing w:after="120"/>
        <w:ind w:left="720"/>
        <w:rPr>
          <w:rFonts w:ascii="Verdana" w:hAnsi="Verdana" w:cs="Calibri"/>
          <w:sz w:val="16"/>
          <w:szCs w:val="16"/>
          <w:lang w:val="es-ES"/>
        </w:rPr>
      </w:pPr>
      <w:r>
        <w:rPr>
          <w:rFonts w:ascii="Verdana" w:hAnsi="Verdana" w:cs="Calibri"/>
          <w:sz w:val="16"/>
          <w:szCs w:val="16"/>
          <w:lang w:val="es-ES"/>
        </w:rPr>
        <w:t>*</w:t>
      </w:r>
      <w:r w:rsidRPr="00F77E9A">
        <w:rPr>
          <w:rFonts w:ascii="Verdana" w:hAnsi="Verdana" w:cs="Calibri"/>
          <w:b/>
          <w:sz w:val="16"/>
          <w:szCs w:val="16"/>
          <w:lang w:val="es-ES"/>
        </w:rPr>
        <w:t>NOTA</w:t>
      </w:r>
      <w:r w:rsidRPr="00F77E9A">
        <w:rPr>
          <w:rFonts w:ascii="Verdana" w:hAnsi="Verdana" w:cs="Calibri"/>
          <w:sz w:val="16"/>
          <w:szCs w:val="16"/>
          <w:lang w:val="es-ES"/>
        </w:rPr>
        <w:t>: Se exigirá firma d</w:t>
      </w:r>
      <w:r>
        <w:rPr>
          <w:rFonts w:ascii="Verdana" w:hAnsi="Verdana" w:cs="Calibri"/>
          <w:sz w:val="16"/>
          <w:szCs w:val="16"/>
          <w:lang w:val="es-ES"/>
        </w:rPr>
        <w:t>e la universidad extranjera únicamente en caso de que la movilidad se realice en una universidad que no sea la Universidad de Nevada (Reno). En estos casos, se deberá aportar el contacto de la universidad extranjera donde se realizaría la movilidad, el recuadro de arriba (</w:t>
      </w:r>
      <w:proofErr w:type="spellStart"/>
      <w:r w:rsidRPr="00F77E9A">
        <w:rPr>
          <w:rFonts w:ascii="Verdana" w:hAnsi="Verdana" w:cs="Calibri"/>
          <w:i/>
          <w:sz w:val="16"/>
          <w:szCs w:val="16"/>
          <w:lang w:val="es-ES"/>
        </w:rPr>
        <w:t>receiving</w:t>
      </w:r>
      <w:proofErr w:type="spellEnd"/>
      <w:r w:rsidRPr="00F77E9A">
        <w:rPr>
          <w:rFonts w:ascii="Verdana" w:hAnsi="Verdana" w:cs="Calibri"/>
          <w:i/>
          <w:sz w:val="16"/>
          <w:szCs w:val="16"/>
          <w:lang w:val="es-ES"/>
        </w:rPr>
        <w:t xml:space="preserve"> </w:t>
      </w:r>
      <w:proofErr w:type="spellStart"/>
      <w:r w:rsidRPr="00F77E9A">
        <w:rPr>
          <w:rFonts w:ascii="Verdana" w:hAnsi="Verdana" w:cs="Calibri"/>
          <w:i/>
          <w:sz w:val="16"/>
          <w:szCs w:val="16"/>
          <w:lang w:val="es-ES"/>
        </w:rPr>
        <w:t>institution</w:t>
      </w:r>
      <w:proofErr w:type="spellEnd"/>
      <w:r>
        <w:rPr>
          <w:rFonts w:ascii="Verdana" w:hAnsi="Verdana" w:cs="Calibri"/>
          <w:sz w:val="16"/>
          <w:szCs w:val="16"/>
          <w:lang w:val="es-ES"/>
        </w:rPr>
        <w:t>)  deberá estar firmado y se deberá aportar una carta de invitación.</w:t>
      </w:r>
    </w:p>
    <w:p w:rsidR="00F77E9A" w:rsidRPr="00F77E9A" w:rsidRDefault="00F77E9A" w:rsidP="00F77E9A">
      <w:pPr>
        <w:spacing w:after="120"/>
        <w:ind w:left="720"/>
        <w:rPr>
          <w:rFonts w:ascii="Verdana" w:hAnsi="Verdana" w:cs="Calibri"/>
          <w:sz w:val="16"/>
          <w:szCs w:val="16"/>
          <w:lang w:val="es-ES"/>
        </w:rPr>
      </w:pPr>
      <w:r>
        <w:rPr>
          <w:rFonts w:ascii="Verdana" w:hAnsi="Verdana" w:cs="Calibri"/>
          <w:sz w:val="16"/>
          <w:szCs w:val="16"/>
          <w:lang w:val="es-ES"/>
        </w:rPr>
        <w:t>Las personas que hagan la solicitud para la Universidad de Nevada (Reno), deberán rellenar los recuadros pero no es necesaria la firma de la universidad americana.</w:t>
      </w:r>
    </w:p>
    <w:p w:rsidR="009D2BA8" w:rsidRPr="00F77E9A" w:rsidRDefault="009D2BA8" w:rsidP="009D2BA8">
      <w:pPr>
        <w:pStyle w:val="NormalWeb"/>
        <w:spacing w:before="40" w:line="240" w:lineRule="exact"/>
        <w:rPr>
          <w:rFonts w:ascii="EHUSans" w:hAnsi="EHUSans" w:cs="Times New Roman"/>
          <w:b/>
          <w:color w:val="auto"/>
          <w:sz w:val="16"/>
          <w:szCs w:val="16"/>
        </w:rPr>
      </w:pPr>
    </w:p>
    <w:p w:rsidR="00F77E9A" w:rsidRPr="00F77E9A" w:rsidRDefault="00F77E9A" w:rsidP="009D2BA8">
      <w:pPr>
        <w:pStyle w:val="NormalWeb"/>
        <w:spacing w:before="40" w:line="240" w:lineRule="exact"/>
        <w:rPr>
          <w:rFonts w:ascii="EHUSans" w:hAnsi="EHUSans" w:cs="Times New Roman"/>
          <w:b/>
          <w:color w:val="auto"/>
          <w:sz w:val="16"/>
          <w:szCs w:val="16"/>
        </w:rPr>
      </w:pPr>
    </w:p>
    <w:p w:rsidR="009D2BA8" w:rsidRPr="005A000D" w:rsidRDefault="009D2BA8" w:rsidP="009D2BA8">
      <w:pPr>
        <w:pStyle w:val="NormalWeb"/>
        <w:spacing w:before="40" w:line="240" w:lineRule="exact"/>
        <w:rPr>
          <w:rFonts w:ascii="EHUSans" w:hAnsi="EHUSans" w:cs="Times New Roman"/>
          <w:color w:val="auto"/>
          <w:sz w:val="16"/>
          <w:szCs w:val="16"/>
          <w:lang w:val="en-US"/>
        </w:rPr>
      </w:pPr>
      <w:proofErr w:type="gramStart"/>
      <w:r w:rsidRPr="005A000D">
        <w:rPr>
          <w:rFonts w:ascii="EHUSans" w:hAnsi="EHUSans" w:cs="Times New Roman"/>
          <w:b/>
          <w:color w:val="auto"/>
          <w:sz w:val="16"/>
          <w:szCs w:val="16"/>
          <w:lang w:val="en-US"/>
        </w:rPr>
        <w:t>to</w:t>
      </w:r>
      <w:proofErr w:type="gramEnd"/>
      <w:r w:rsidRPr="005A000D">
        <w:rPr>
          <w:rFonts w:ascii="EHUSans" w:hAnsi="EHUSans" w:cs="Times New Roman"/>
          <w:b/>
          <w:color w:val="auto"/>
          <w:sz w:val="16"/>
          <w:szCs w:val="16"/>
          <w:lang w:val="en-US"/>
        </w:rPr>
        <w:t xml:space="preserve"> be carried out, if the applicant is selected by UPV/EHU to participate, from </w:t>
      </w:r>
      <w:r w:rsidRPr="005A000D">
        <w:rPr>
          <w:rFonts w:ascii="EHUSans" w:hAnsi="EHUSans" w:cs="Times New Roman"/>
          <w:color w:val="auto"/>
          <w:sz w:val="16"/>
          <w:szCs w:val="16"/>
          <w:lang w:val="en-US"/>
        </w:rPr>
        <w:t xml:space="preserve">……………………….….… </w:t>
      </w:r>
      <w:r w:rsidRPr="005A000D">
        <w:rPr>
          <w:rFonts w:ascii="EHUSans" w:hAnsi="EHUSans" w:cs="Times New Roman"/>
          <w:b/>
          <w:color w:val="auto"/>
          <w:sz w:val="16"/>
          <w:szCs w:val="16"/>
          <w:lang w:val="en-US"/>
        </w:rPr>
        <w:t>to………………………………</w:t>
      </w:r>
      <w:r w:rsidRPr="005A000D">
        <w:rPr>
          <w:rFonts w:ascii="EHUSans" w:hAnsi="EHUSans" w:cs="Times New Roman"/>
          <w:color w:val="auto"/>
          <w:sz w:val="16"/>
          <w:szCs w:val="16"/>
          <w:lang w:val="en-US"/>
        </w:rPr>
        <w:t>.</w:t>
      </w:r>
    </w:p>
    <w:p w:rsidR="00EF398E" w:rsidRDefault="00EF398E" w:rsidP="004A4118">
      <w:pPr>
        <w:tabs>
          <w:tab w:val="left" w:pos="954"/>
        </w:tabs>
        <w:rPr>
          <w:rFonts w:ascii="Verdana" w:hAnsi="Verdana" w:cs="Calibri"/>
          <w:b/>
          <w:color w:val="002060"/>
          <w:sz w:val="28"/>
          <w:lang w:val="en-GB"/>
        </w:rPr>
      </w:pPr>
    </w:p>
    <w:p w:rsidR="009D2BA8" w:rsidRPr="008F1CA2" w:rsidRDefault="009D2BA8" w:rsidP="004A4118">
      <w:pPr>
        <w:tabs>
          <w:tab w:val="left" w:pos="954"/>
        </w:tabs>
        <w:rPr>
          <w:rFonts w:ascii="Verdana" w:hAnsi="Verdana" w:cs="Calibri"/>
          <w:b/>
          <w:color w:val="002060"/>
          <w:sz w:val="28"/>
          <w:lang w:val="en-GB"/>
        </w:rPr>
      </w:pPr>
    </w:p>
    <w:sectPr w:rsidR="009D2BA8"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D8E" w:rsidRDefault="00EF5D8E">
      <w:r>
        <w:separator/>
      </w:r>
    </w:p>
  </w:endnote>
  <w:endnote w:type="continuationSeparator" w:id="0">
    <w:p w:rsidR="00EF5D8E" w:rsidRDefault="00EF5D8E">
      <w:r>
        <w:continuationSeparator/>
      </w:r>
    </w:p>
  </w:endnote>
  <w:endnote w:id="1">
    <w:p w:rsidR="008F1CA2" w:rsidRPr="008F1CA2" w:rsidRDefault="008F1CA2" w:rsidP="004A4118">
      <w:pPr>
        <w:pStyle w:val="Textonotaalfinal"/>
        <w:spacing w:after="100"/>
        <w:rPr>
          <w:rFonts w:ascii="Verdana" w:hAnsi="Verdana"/>
          <w:sz w:val="16"/>
          <w:szCs w:val="16"/>
          <w:lang w:val="en-GB"/>
        </w:rPr>
      </w:pPr>
      <w:r w:rsidRPr="008F1CA2">
        <w:rPr>
          <w:rStyle w:val="Refdenotaalfinal"/>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EHUSans">
    <w:panose1 w:val="00000000000000000000"/>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F34696">
        <w:pPr>
          <w:pStyle w:val="Piedepgina"/>
          <w:jc w:val="center"/>
        </w:pPr>
        <w:r>
          <w:fldChar w:fldCharType="begin"/>
        </w:r>
        <w:r w:rsidR="009F32D0">
          <w:instrText xml:space="preserve"> PAGE   \* MERGEFORMAT </w:instrText>
        </w:r>
        <w:r>
          <w:fldChar w:fldCharType="separate"/>
        </w:r>
        <w:r w:rsidR="00F77E9A">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D8E" w:rsidRDefault="00EF5D8E">
      <w:r>
        <w:separator/>
      </w:r>
    </w:p>
  </w:footnote>
  <w:footnote w:type="continuationSeparator" w:id="0">
    <w:p w:rsidR="00EF5D8E" w:rsidRDefault="00EF5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907AAC" w:rsidTr="00FE0FB6">
      <w:trPr>
        <w:trHeight w:val="823"/>
      </w:trPr>
      <w:tc>
        <w:tcPr>
          <w:tcW w:w="7135" w:type="dxa"/>
          <w:vAlign w:val="center"/>
        </w:tcPr>
        <w:p w:rsidR="00E01AAA" w:rsidRPr="008A69DA" w:rsidRDefault="00530577" w:rsidP="00AD66BB">
          <w:pPr>
            <w:tabs>
              <w:tab w:val="left" w:pos="0"/>
              <w:tab w:val="left" w:pos="1134"/>
              <w:tab w:val="left" w:pos="3261"/>
              <w:tab w:val="left" w:pos="4253"/>
              <w:tab w:val="left" w:pos="4678"/>
            </w:tabs>
            <w:jc w:val="center"/>
            <w:rPr>
              <w:rFonts w:ascii="Verdana" w:hAnsi="Verdana"/>
              <w:b/>
              <w:sz w:val="18"/>
              <w:szCs w:val="18"/>
              <w:lang w:val="es-ES"/>
            </w:rPr>
          </w:pPr>
          <w:r>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column">
                  <wp:posOffset>4010025</wp:posOffset>
                </wp:positionH>
                <wp:positionV relativeFrom="paragraph">
                  <wp:posOffset>-8890</wp:posOffset>
                </wp:positionV>
                <wp:extent cx="1564005" cy="45720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4005" cy="457200"/>
                        </a:xfrm>
                        <a:prstGeom prst="rect">
                          <a:avLst/>
                        </a:prstGeom>
                        <a:noFill/>
                      </pic:spPr>
                    </pic:pic>
                  </a:graphicData>
                </a:graphic>
              </wp:anchor>
            </w:drawing>
          </w:r>
          <w:r w:rsidR="00E01AAA" w:rsidRPr="008A69DA">
            <w:rPr>
              <w:rFonts w:ascii="Verdana" w:hAnsi="Verdana"/>
              <w:b/>
              <w:sz w:val="18"/>
              <w:szCs w:val="18"/>
              <w:lang w:val="es-ES"/>
            </w:rPr>
            <w:t xml:space="preserve"> </w:t>
          </w:r>
          <w:r>
            <w:rPr>
              <w:noProof/>
              <w:lang w:val="es-ES" w:eastAsia="es-ES"/>
            </w:rPr>
            <w:drawing>
              <wp:inline distT="0" distB="0" distL="0" distR="0">
                <wp:extent cx="1841648" cy="452235"/>
                <wp:effectExtent l="19050" t="0" r="6202" b="0"/>
                <wp:docPr id="2" name="Imagen 1" descr="UPV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V_Excelencia_bilingue_positivo_alta"/>
                        <pic:cNvPicPr>
                          <a:picLocks noChangeAspect="1" noChangeArrowheads="1"/>
                        </pic:cNvPicPr>
                      </pic:nvPicPr>
                      <pic:blipFill>
                        <a:blip r:embed="rId2"/>
                        <a:srcRect/>
                        <a:stretch>
                          <a:fillRect/>
                        </a:stretch>
                      </pic:blipFill>
                      <pic:spPr bwMode="auto">
                        <a:xfrm>
                          <a:off x="0" y="0"/>
                          <a:ext cx="1840840" cy="452037"/>
                        </a:xfrm>
                        <a:prstGeom prst="rect">
                          <a:avLst/>
                        </a:prstGeom>
                        <a:noFill/>
                        <a:ln w="9525">
                          <a:noFill/>
                          <a:miter lim="800000"/>
                          <a:headEnd/>
                          <a:tailEnd/>
                        </a:ln>
                      </pic:spPr>
                    </pic:pic>
                  </a:graphicData>
                </a:graphic>
              </wp:inline>
            </w:drawing>
          </w:r>
          <w:r w:rsidR="00E01AAA" w:rsidRPr="008A69DA">
            <w:rPr>
              <w:rFonts w:ascii="Verdana" w:hAnsi="Verdana"/>
              <w:b/>
              <w:sz w:val="18"/>
              <w:szCs w:val="18"/>
              <w:lang w:val="es-ES"/>
            </w:rPr>
            <w:t xml:space="preserve"> </w:t>
          </w:r>
          <w:r w:rsidR="00AD66BB" w:rsidRPr="008A69DA">
            <w:rPr>
              <w:rFonts w:ascii="Verdana" w:hAnsi="Verdana"/>
              <w:b/>
              <w:sz w:val="18"/>
              <w:szCs w:val="18"/>
              <w:lang w:val="es-ES"/>
            </w:rPr>
            <w:t xml:space="preserve">     </w:t>
          </w:r>
        </w:p>
      </w:tc>
      <w:tc>
        <w:tcPr>
          <w:tcW w:w="1252" w:type="dxa"/>
        </w:tcPr>
        <w:p w:rsidR="00E01AAA" w:rsidRPr="008A69DA" w:rsidRDefault="00E01AAA" w:rsidP="00C05937">
          <w:pPr>
            <w:pStyle w:val="ZDGName"/>
            <w:rPr>
              <w:lang w:val="es-ES"/>
            </w:rPr>
          </w:pPr>
        </w:p>
      </w:tc>
    </w:tr>
  </w:tbl>
  <w:p w:rsidR="00506408" w:rsidRPr="008A69DA" w:rsidRDefault="00506408" w:rsidP="00967BFC">
    <w:pPr>
      <w:pStyle w:val="Encabezado"/>
      <w:tabs>
        <w:tab w:val="clear" w:pos="8306"/>
      </w:tabs>
      <w:spacing w:after="0"/>
      <w:ind w:right="-743"/>
      <w:rPr>
        <w:sz w:val="16"/>
        <w:szCs w:val="16"/>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A92538"/>
    <w:multiLevelType w:val="hybridMultilevel"/>
    <w:tmpl w:val="0DB66FE6"/>
    <w:lvl w:ilvl="0" w:tplc="79FE8CE0">
      <w:start w:val="1"/>
      <w:numFmt w:val="decimal"/>
      <w:lvlText w:val="(%1)"/>
      <w:lvlJc w:val="left"/>
      <w:pPr>
        <w:ind w:left="735" w:hanging="37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0"/>
  </w:num>
  <w:num w:numId="29">
    <w:abstractNumId w:val="38"/>
  </w:num>
  <w:num w:numId="30">
    <w:abstractNumId w:val="34"/>
  </w:num>
  <w:num w:numId="31">
    <w:abstractNumId w:val="24"/>
  </w:num>
  <w:num w:numId="32">
    <w:abstractNumId w:val="12"/>
  </w:num>
  <w:num w:numId="33">
    <w:abstractNumId w:val="36"/>
  </w:num>
  <w:num w:numId="34">
    <w:abstractNumId w:val="14"/>
  </w:num>
  <w:num w:numId="35">
    <w:abstractNumId w:val="15"/>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4AF"/>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B4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3B4B"/>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478B"/>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0577"/>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139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314"/>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3847"/>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69DA"/>
    <w:rsid w:val="008A70C2"/>
    <w:rsid w:val="008A7A45"/>
    <w:rsid w:val="008B01E3"/>
    <w:rsid w:val="008B03EC"/>
    <w:rsid w:val="008B0B29"/>
    <w:rsid w:val="008B0FCF"/>
    <w:rsid w:val="008B20F8"/>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506"/>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2BA8"/>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3959"/>
    <w:rsid w:val="00A14901"/>
    <w:rsid w:val="00A14A87"/>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0C4"/>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022"/>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C7268"/>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567C"/>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5D8E"/>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696"/>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7E9A"/>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6CF1"/>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45478B"/>
    <w:pPr>
      <w:keepNext/>
      <w:numPr>
        <w:ilvl w:val="1"/>
        <w:numId w:val="3"/>
      </w:numPr>
      <w:outlineLvl w:val="1"/>
    </w:pPr>
    <w:rPr>
      <w:b/>
    </w:rPr>
  </w:style>
  <w:style w:type="paragraph" w:styleId="Ttulo3">
    <w:name w:val="heading 3"/>
    <w:basedOn w:val="Normal"/>
    <w:next w:val="Text3"/>
    <w:link w:val="Ttulo3Car"/>
    <w:qFormat/>
    <w:rsid w:val="0045478B"/>
    <w:pPr>
      <w:keepNext/>
      <w:numPr>
        <w:ilvl w:val="2"/>
        <w:numId w:val="3"/>
      </w:numPr>
      <w:outlineLvl w:val="2"/>
    </w:pPr>
    <w:rPr>
      <w:i/>
    </w:rPr>
  </w:style>
  <w:style w:type="paragraph" w:styleId="Ttulo4">
    <w:name w:val="heading 4"/>
    <w:basedOn w:val="Normal"/>
    <w:next w:val="Text4"/>
    <w:qFormat/>
    <w:rsid w:val="0045478B"/>
    <w:pPr>
      <w:keepNext/>
      <w:numPr>
        <w:ilvl w:val="3"/>
        <w:numId w:val="3"/>
      </w:numPr>
      <w:outlineLvl w:val="3"/>
    </w:pPr>
  </w:style>
  <w:style w:type="paragraph" w:styleId="Ttulo5">
    <w:name w:val="heading 5"/>
    <w:basedOn w:val="Normal"/>
    <w:next w:val="Normal"/>
    <w:rsid w:val="0045478B"/>
    <w:pPr>
      <w:tabs>
        <w:tab w:val="num" w:pos="0"/>
      </w:tabs>
      <w:spacing w:before="240" w:after="60"/>
      <w:outlineLvl w:val="4"/>
    </w:pPr>
    <w:rPr>
      <w:rFonts w:ascii="Arial" w:hAnsi="Arial"/>
      <w:sz w:val="22"/>
    </w:rPr>
  </w:style>
  <w:style w:type="paragraph" w:styleId="Ttulo6">
    <w:name w:val="heading 6"/>
    <w:basedOn w:val="Normal"/>
    <w:next w:val="Normal"/>
    <w:rsid w:val="0045478B"/>
    <w:pPr>
      <w:tabs>
        <w:tab w:val="num" w:pos="0"/>
      </w:tabs>
      <w:spacing w:before="240" w:after="60"/>
      <w:outlineLvl w:val="5"/>
    </w:pPr>
    <w:rPr>
      <w:rFonts w:ascii="Arial" w:hAnsi="Arial"/>
      <w:i/>
      <w:sz w:val="22"/>
    </w:rPr>
  </w:style>
  <w:style w:type="paragraph" w:styleId="Ttulo7">
    <w:name w:val="heading 7"/>
    <w:basedOn w:val="Normal"/>
    <w:next w:val="Normal"/>
    <w:rsid w:val="0045478B"/>
    <w:pPr>
      <w:tabs>
        <w:tab w:val="num" w:pos="0"/>
      </w:tabs>
      <w:spacing w:before="240" w:after="60"/>
      <w:outlineLvl w:val="6"/>
    </w:pPr>
    <w:rPr>
      <w:rFonts w:ascii="Arial" w:hAnsi="Arial"/>
      <w:sz w:val="20"/>
    </w:rPr>
  </w:style>
  <w:style w:type="paragraph" w:styleId="Ttulo8">
    <w:name w:val="heading 8"/>
    <w:basedOn w:val="Normal"/>
    <w:next w:val="Normal"/>
    <w:rsid w:val="0045478B"/>
    <w:pPr>
      <w:tabs>
        <w:tab w:val="num" w:pos="0"/>
      </w:tabs>
      <w:spacing w:before="240" w:after="60"/>
      <w:outlineLvl w:val="7"/>
    </w:pPr>
    <w:rPr>
      <w:rFonts w:ascii="Arial" w:hAnsi="Arial"/>
      <w:i/>
      <w:sz w:val="20"/>
    </w:rPr>
  </w:style>
  <w:style w:type="paragraph" w:styleId="Ttulo9">
    <w:name w:val="heading 9"/>
    <w:basedOn w:val="Normal"/>
    <w:next w:val="Normal"/>
    <w:rsid w:val="0045478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5478B"/>
    <w:pPr>
      <w:ind w:left="482"/>
    </w:pPr>
  </w:style>
  <w:style w:type="paragraph" w:customStyle="1" w:styleId="Text2">
    <w:name w:val="Text 2"/>
    <w:basedOn w:val="Normal"/>
    <w:rsid w:val="0045478B"/>
    <w:pPr>
      <w:tabs>
        <w:tab w:val="left" w:pos="2302"/>
      </w:tabs>
      <w:ind w:left="1202"/>
    </w:pPr>
  </w:style>
  <w:style w:type="paragraph" w:customStyle="1" w:styleId="Text3">
    <w:name w:val="Text 3"/>
    <w:basedOn w:val="Normal"/>
    <w:rsid w:val="0045478B"/>
    <w:pPr>
      <w:tabs>
        <w:tab w:val="left" w:pos="2302"/>
      </w:tabs>
      <w:ind w:left="1202"/>
    </w:pPr>
  </w:style>
  <w:style w:type="paragraph" w:customStyle="1" w:styleId="Text4">
    <w:name w:val="Text 4"/>
    <w:basedOn w:val="Normal"/>
    <w:rsid w:val="0045478B"/>
    <w:pPr>
      <w:tabs>
        <w:tab w:val="left" w:pos="2302"/>
      </w:tabs>
      <w:ind w:left="1202"/>
    </w:pPr>
  </w:style>
  <w:style w:type="paragraph" w:customStyle="1" w:styleId="Address">
    <w:name w:val="Address"/>
    <w:basedOn w:val="Normal"/>
    <w:rsid w:val="0045478B"/>
    <w:pPr>
      <w:spacing w:after="0"/>
      <w:jc w:val="left"/>
    </w:pPr>
  </w:style>
  <w:style w:type="paragraph" w:customStyle="1" w:styleId="AddressTL">
    <w:name w:val="AddressTL"/>
    <w:basedOn w:val="Normal"/>
    <w:next w:val="Normal"/>
    <w:rsid w:val="0045478B"/>
    <w:pPr>
      <w:spacing w:after="720"/>
      <w:jc w:val="left"/>
    </w:pPr>
  </w:style>
  <w:style w:type="paragraph" w:customStyle="1" w:styleId="AddressTR">
    <w:name w:val="AddressTR"/>
    <w:basedOn w:val="Normal"/>
    <w:next w:val="Normal"/>
    <w:rsid w:val="0045478B"/>
    <w:pPr>
      <w:spacing w:after="720"/>
      <w:ind w:left="5103"/>
      <w:jc w:val="left"/>
    </w:pPr>
  </w:style>
  <w:style w:type="paragraph" w:styleId="Textodebloque">
    <w:name w:val="Block Text"/>
    <w:basedOn w:val="Normal"/>
    <w:rsid w:val="0045478B"/>
    <w:pPr>
      <w:spacing w:after="120"/>
      <w:ind w:left="1440" w:right="1440"/>
    </w:pPr>
  </w:style>
  <w:style w:type="paragraph" w:styleId="Textoindependiente">
    <w:name w:val="Body Text"/>
    <w:basedOn w:val="Normal"/>
    <w:rsid w:val="0045478B"/>
    <w:pPr>
      <w:spacing w:after="120"/>
    </w:pPr>
  </w:style>
  <w:style w:type="paragraph" w:styleId="Textoindependiente2">
    <w:name w:val="Body Text 2"/>
    <w:basedOn w:val="Normal"/>
    <w:rsid w:val="0045478B"/>
    <w:pPr>
      <w:spacing w:after="120" w:line="480" w:lineRule="auto"/>
    </w:pPr>
  </w:style>
  <w:style w:type="paragraph" w:styleId="Textoindependiente3">
    <w:name w:val="Body Text 3"/>
    <w:basedOn w:val="Normal"/>
    <w:rsid w:val="0045478B"/>
    <w:pPr>
      <w:spacing w:after="120"/>
    </w:pPr>
    <w:rPr>
      <w:sz w:val="16"/>
    </w:rPr>
  </w:style>
  <w:style w:type="paragraph" w:styleId="Textoindependienteprimerasangra">
    <w:name w:val="Body Text First Indent"/>
    <w:basedOn w:val="Textoindependiente"/>
    <w:rsid w:val="0045478B"/>
    <w:pPr>
      <w:ind w:firstLine="210"/>
    </w:pPr>
  </w:style>
  <w:style w:type="paragraph" w:styleId="Sangradetextonormal">
    <w:name w:val="Body Text Indent"/>
    <w:basedOn w:val="Normal"/>
    <w:rsid w:val="0045478B"/>
    <w:pPr>
      <w:spacing w:after="120"/>
      <w:ind w:left="283"/>
    </w:pPr>
  </w:style>
  <w:style w:type="paragraph" w:styleId="Textoindependienteprimerasangra2">
    <w:name w:val="Body Text First Indent 2"/>
    <w:basedOn w:val="Sangradetextonormal"/>
    <w:rsid w:val="0045478B"/>
    <w:pPr>
      <w:ind w:firstLine="210"/>
    </w:pPr>
  </w:style>
  <w:style w:type="paragraph" w:styleId="Sangra2detindependiente">
    <w:name w:val="Body Text Indent 2"/>
    <w:basedOn w:val="Normal"/>
    <w:rsid w:val="0045478B"/>
    <w:pPr>
      <w:spacing w:after="120" w:line="480" w:lineRule="auto"/>
      <w:ind w:left="283"/>
    </w:pPr>
  </w:style>
  <w:style w:type="paragraph" w:styleId="Sangra3detindependiente">
    <w:name w:val="Body Text Indent 3"/>
    <w:basedOn w:val="Normal"/>
    <w:rsid w:val="0045478B"/>
    <w:pPr>
      <w:spacing w:after="120"/>
      <w:ind w:left="283"/>
    </w:pPr>
    <w:rPr>
      <w:sz w:val="16"/>
    </w:rPr>
  </w:style>
  <w:style w:type="paragraph" w:styleId="Epgrafe">
    <w:name w:val="caption"/>
    <w:basedOn w:val="Normal"/>
    <w:next w:val="Normal"/>
    <w:rsid w:val="0045478B"/>
    <w:pPr>
      <w:spacing w:before="120" w:after="120"/>
    </w:pPr>
    <w:rPr>
      <w:b/>
    </w:rPr>
  </w:style>
  <w:style w:type="paragraph" w:customStyle="1" w:styleId="ChapterTitle">
    <w:name w:val="ChapterTitle"/>
    <w:basedOn w:val="Normal"/>
    <w:next w:val="SectionTitle"/>
    <w:rsid w:val="0045478B"/>
    <w:pPr>
      <w:keepNext/>
      <w:spacing w:after="480"/>
      <w:jc w:val="center"/>
    </w:pPr>
    <w:rPr>
      <w:b/>
      <w:sz w:val="32"/>
    </w:rPr>
  </w:style>
  <w:style w:type="paragraph" w:customStyle="1" w:styleId="SectionTitle">
    <w:name w:val="SectionTitle"/>
    <w:basedOn w:val="Normal"/>
    <w:next w:val="Ttulo1"/>
    <w:rsid w:val="0045478B"/>
    <w:pPr>
      <w:keepNext/>
      <w:spacing w:after="480"/>
      <w:jc w:val="center"/>
    </w:pPr>
    <w:rPr>
      <w:b/>
      <w:smallCaps/>
      <w:sz w:val="28"/>
    </w:rPr>
  </w:style>
  <w:style w:type="paragraph" w:styleId="Cierre">
    <w:name w:val="Closing"/>
    <w:basedOn w:val="Normal"/>
    <w:rsid w:val="0045478B"/>
    <w:pPr>
      <w:ind w:left="4252"/>
    </w:pPr>
  </w:style>
  <w:style w:type="paragraph" w:styleId="Textocomentario">
    <w:name w:val="annotation text"/>
    <w:basedOn w:val="Normal"/>
    <w:link w:val="TextocomentarioCar"/>
    <w:rsid w:val="0045478B"/>
    <w:rPr>
      <w:sz w:val="20"/>
    </w:rPr>
  </w:style>
  <w:style w:type="paragraph" w:styleId="Fecha">
    <w:name w:val="Date"/>
    <w:basedOn w:val="Normal"/>
    <w:next w:val="References"/>
    <w:rsid w:val="0045478B"/>
    <w:pPr>
      <w:spacing w:after="0"/>
      <w:ind w:left="5103" w:right="-567"/>
      <w:jc w:val="left"/>
    </w:pPr>
  </w:style>
  <w:style w:type="paragraph" w:customStyle="1" w:styleId="References">
    <w:name w:val="References"/>
    <w:basedOn w:val="Normal"/>
    <w:next w:val="AddressTR"/>
    <w:rsid w:val="0045478B"/>
    <w:pPr>
      <w:ind w:left="5103"/>
      <w:jc w:val="left"/>
    </w:pPr>
    <w:rPr>
      <w:sz w:val="20"/>
    </w:rPr>
  </w:style>
  <w:style w:type="paragraph" w:styleId="Mapadeldocumento">
    <w:name w:val="Document Map"/>
    <w:basedOn w:val="Normal"/>
    <w:semiHidden/>
    <w:rsid w:val="0045478B"/>
    <w:pPr>
      <w:shd w:val="clear" w:color="auto" w:fill="000080"/>
    </w:pPr>
    <w:rPr>
      <w:rFonts w:ascii="Tahoma" w:hAnsi="Tahoma"/>
    </w:rPr>
  </w:style>
  <w:style w:type="paragraph" w:customStyle="1" w:styleId="DoubSign">
    <w:name w:val="DoubSign"/>
    <w:basedOn w:val="Normal"/>
    <w:next w:val="Enclosures"/>
    <w:rsid w:val="0045478B"/>
    <w:pPr>
      <w:tabs>
        <w:tab w:val="left" w:pos="5103"/>
      </w:tabs>
      <w:spacing w:before="1200" w:after="0"/>
      <w:jc w:val="left"/>
    </w:pPr>
  </w:style>
  <w:style w:type="paragraph" w:customStyle="1" w:styleId="Enclosures">
    <w:name w:val="Enclosures"/>
    <w:basedOn w:val="Normal"/>
    <w:rsid w:val="0045478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45478B"/>
    <w:rPr>
      <w:sz w:val="20"/>
    </w:rPr>
  </w:style>
  <w:style w:type="paragraph" w:styleId="Direccinsobre">
    <w:name w:val="envelope address"/>
    <w:basedOn w:val="Normal"/>
    <w:rsid w:val="0045478B"/>
    <w:pPr>
      <w:framePr w:w="7920" w:h="1980" w:hRule="exact" w:hSpace="180" w:wrap="auto" w:hAnchor="page" w:xAlign="center" w:yAlign="bottom"/>
      <w:spacing w:after="0"/>
    </w:pPr>
  </w:style>
  <w:style w:type="paragraph" w:styleId="Remitedesobre">
    <w:name w:val="envelope return"/>
    <w:basedOn w:val="Normal"/>
    <w:rsid w:val="0045478B"/>
    <w:pPr>
      <w:spacing w:after="0"/>
    </w:pPr>
    <w:rPr>
      <w:sz w:val="20"/>
    </w:rPr>
  </w:style>
  <w:style w:type="paragraph" w:styleId="Piedepgina">
    <w:name w:val="footer"/>
    <w:basedOn w:val="Normal"/>
    <w:link w:val="PiedepginaCar"/>
    <w:uiPriority w:val="99"/>
    <w:rsid w:val="0045478B"/>
    <w:pPr>
      <w:spacing w:after="0"/>
      <w:ind w:right="-567"/>
      <w:jc w:val="left"/>
    </w:pPr>
    <w:rPr>
      <w:rFonts w:ascii="Arial" w:hAnsi="Arial"/>
      <w:sz w:val="16"/>
    </w:rPr>
  </w:style>
  <w:style w:type="paragraph" w:styleId="Textonotapie">
    <w:name w:val="footnote text"/>
    <w:basedOn w:val="Normal"/>
    <w:rsid w:val="0045478B"/>
    <w:pPr>
      <w:ind w:left="357" w:hanging="357"/>
    </w:pPr>
    <w:rPr>
      <w:sz w:val="20"/>
    </w:rPr>
  </w:style>
  <w:style w:type="paragraph" w:styleId="Encabezado">
    <w:name w:val="header"/>
    <w:basedOn w:val="Normal"/>
    <w:link w:val="EncabezadoCar"/>
    <w:uiPriority w:val="99"/>
    <w:rsid w:val="0045478B"/>
    <w:pPr>
      <w:tabs>
        <w:tab w:val="center" w:pos="4153"/>
        <w:tab w:val="right" w:pos="8306"/>
      </w:tabs>
    </w:pPr>
  </w:style>
  <w:style w:type="paragraph" w:styleId="ndice1">
    <w:name w:val="index 1"/>
    <w:basedOn w:val="Normal"/>
    <w:next w:val="Normal"/>
    <w:autoRedefine/>
    <w:semiHidden/>
    <w:rsid w:val="0045478B"/>
    <w:pPr>
      <w:ind w:left="240" w:hanging="240"/>
    </w:pPr>
  </w:style>
  <w:style w:type="paragraph" w:styleId="ndice2">
    <w:name w:val="index 2"/>
    <w:basedOn w:val="Normal"/>
    <w:next w:val="Normal"/>
    <w:autoRedefine/>
    <w:semiHidden/>
    <w:rsid w:val="0045478B"/>
    <w:pPr>
      <w:ind w:left="480" w:hanging="240"/>
    </w:pPr>
  </w:style>
  <w:style w:type="paragraph" w:styleId="ndice3">
    <w:name w:val="index 3"/>
    <w:basedOn w:val="Normal"/>
    <w:next w:val="Normal"/>
    <w:autoRedefine/>
    <w:semiHidden/>
    <w:rsid w:val="0045478B"/>
    <w:pPr>
      <w:ind w:left="720" w:hanging="240"/>
    </w:pPr>
  </w:style>
  <w:style w:type="paragraph" w:styleId="ndice4">
    <w:name w:val="index 4"/>
    <w:basedOn w:val="Normal"/>
    <w:next w:val="Normal"/>
    <w:autoRedefine/>
    <w:semiHidden/>
    <w:rsid w:val="0045478B"/>
    <w:pPr>
      <w:ind w:left="960" w:hanging="240"/>
    </w:pPr>
  </w:style>
  <w:style w:type="paragraph" w:styleId="ndice5">
    <w:name w:val="index 5"/>
    <w:basedOn w:val="Normal"/>
    <w:next w:val="Normal"/>
    <w:autoRedefine/>
    <w:semiHidden/>
    <w:rsid w:val="0045478B"/>
    <w:pPr>
      <w:ind w:left="1200" w:hanging="240"/>
    </w:pPr>
  </w:style>
  <w:style w:type="paragraph" w:styleId="ndice6">
    <w:name w:val="index 6"/>
    <w:basedOn w:val="Normal"/>
    <w:next w:val="Normal"/>
    <w:autoRedefine/>
    <w:semiHidden/>
    <w:rsid w:val="0045478B"/>
    <w:pPr>
      <w:ind w:left="1440" w:hanging="240"/>
    </w:pPr>
  </w:style>
  <w:style w:type="paragraph" w:styleId="ndice7">
    <w:name w:val="index 7"/>
    <w:basedOn w:val="Normal"/>
    <w:next w:val="Normal"/>
    <w:autoRedefine/>
    <w:semiHidden/>
    <w:rsid w:val="0045478B"/>
    <w:pPr>
      <w:ind w:left="1680" w:hanging="240"/>
    </w:pPr>
  </w:style>
  <w:style w:type="paragraph" w:styleId="ndice8">
    <w:name w:val="index 8"/>
    <w:basedOn w:val="Normal"/>
    <w:next w:val="Normal"/>
    <w:autoRedefine/>
    <w:semiHidden/>
    <w:rsid w:val="0045478B"/>
    <w:pPr>
      <w:ind w:left="1920" w:hanging="240"/>
    </w:pPr>
  </w:style>
  <w:style w:type="paragraph" w:styleId="ndice9">
    <w:name w:val="index 9"/>
    <w:basedOn w:val="Normal"/>
    <w:next w:val="Normal"/>
    <w:autoRedefine/>
    <w:semiHidden/>
    <w:rsid w:val="0045478B"/>
    <w:pPr>
      <w:ind w:left="2160" w:hanging="240"/>
    </w:pPr>
  </w:style>
  <w:style w:type="paragraph" w:styleId="Ttulodendice">
    <w:name w:val="index heading"/>
    <w:basedOn w:val="Normal"/>
    <w:next w:val="ndice1"/>
    <w:semiHidden/>
    <w:rsid w:val="0045478B"/>
    <w:rPr>
      <w:rFonts w:ascii="Arial" w:hAnsi="Arial"/>
      <w:b/>
    </w:rPr>
  </w:style>
  <w:style w:type="paragraph" w:styleId="Lista">
    <w:name w:val="List"/>
    <w:basedOn w:val="Normal"/>
    <w:rsid w:val="0045478B"/>
    <w:pPr>
      <w:ind w:left="283" w:hanging="283"/>
    </w:pPr>
  </w:style>
  <w:style w:type="paragraph" w:styleId="Lista2">
    <w:name w:val="List 2"/>
    <w:basedOn w:val="Normal"/>
    <w:rsid w:val="0045478B"/>
    <w:pPr>
      <w:ind w:left="566" w:hanging="283"/>
    </w:pPr>
  </w:style>
  <w:style w:type="paragraph" w:styleId="Lista3">
    <w:name w:val="List 3"/>
    <w:basedOn w:val="Normal"/>
    <w:rsid w:val="0045478B"/>
    <w:pPr>
      <w:ind w:left="849" w:hanging="283"/>
    </w:pPr>
  </w:style>
  <w:style w:type="paragraph" w:styleId="Lista4">
    <w:name w:val="List 4"/>
    <w:basedOn w:val="Normal"/>
    <w:rsid w:val="0045478B"/>
    <w:pPr>
      <w:ind w:left="1132" w:hanging="283"/>
    </w:pPr>
  </w:style>
  <w:style w:type="paragraph" w:styleId="Lista5">
    <w:name w:val="List 5"/>
    <w:basedOn w:val="Normal"/>
    <w:rsid w:val="0045478B"/>
    <w:pPr>
      <w:ind w:left="1415" w:hanging="283"/>
    </w:pPr>
  </w:style>
  <w:style w:type="paragraph" w:styleId="Listaconvietas">
    <w:name w:val="List Bullet"/>
    <w:basedOn w:val="Normal"/>
    <w:rsid w:val="0045478B"/>
    <w:pPr>
      <w:numPr>
        <w:numId w:val="4"/>
      </w:numPr>
    </w:pPr>
  </w:style>
  <w:style w:type="paragraph" w:styleId="Listaconvietas2">
    <w:name w:val="List Bullet 2"/>
    <w:basedOn w:val="Text2"/>
    <w:rsid w:val="0045478B"/>
    <w:pPr>
      <w:numPr>
        <w:numId w:val="6"/>
      </w:numPr>
      <w:tabs>
        <w:tab w:val="clear" w:pos="2302"/>
      </w:tabs>
    </w:pPr>
  </w:style>
  <w:style w:type="paragraph" w:styleId="Listaconvietas3">
    <w:name w:val="List Bullet 3"/>
    <w:basedOn w:val="Text3"/>
    <w:rsid w:val="0045478B"/>
    <w:pPr>
      <w:numPr>
        <w:numId w:val="7"/>
      </w:numPr>
      <w:tabs>
        <w:tab w:val="clear" w:pos="2302"/>
      </w:tabs>
    </w:pPr>
  </w:style>
  <w:style w:type="paragraph" w:styleId="Listaconvietas4">
    <w:name w:val="List Bullet 4"/>
    <w:basedOn w:val="Text4"/>
    <w:rsid w:val="0045478B"/>
    <w:pPr>
      <w:numPr>
        <w:numId w:val="8"/>
      </w:numPr>
      <w:tabs>
        <w:tab w:val="clear" w:pos="2302"/>
      </w:tabs>
    </w:pPr>
  </w:style>
  <w:style w:type="paragraph" w:styleId="Listaconvietas5">
    <w:name w:val="List Bullet 5"/>
    <w:basedOn w:val="Normal"/>
    <w:autoRedefine/>
    <w:rsid w:val="0045478B"/>
    <w:pPr>
      <w:numPr>
        <w:numId w:val="1"/>
      </w:numPr>
    </w:pPr>
  </w:style>
  <w:style w:type="paragraph" w:styleId="Continuarlista">
    <w:name w:val="List Continue"/>
    <w:basedOn w:val="Normal"/>
    <w:rsid w:val="0045478B"/>
    <w:pPr>
      <w:spacing w:after="120"/>
      <w:ind w:left="283"/>
    </w:pPr>
  </w:style>
  <w:style w:type="paragraph" w:styleId="Continuarlista2">
    <w:name w:val="List Continue 2"/>
    <w:basedOn w:val="Normal"/>
    <w:rsid w:val="0045478B"/>
    <w:pPr>
      <w:spacing w:after="120"/>
      <w:ind w:left="566"/>
    </w:pPr>
  </w:style>
  <w:style w:type="paragraph" w:styleId="Continuarlista3">
    <w:name w:val="List Continue 3"/>
    <w:basedOn w:val="Normal"/>
    <w:rsid w:val="0045478B"/>
    <w:pPr>
      <w:spacing w:after="120"/>
      <w:ind w:left="849"/>
    </w:pPr>
  </w:style>
  <w:style w:type="paragraph" w:styleId="Continuarlista4">
    <w:name w:val="List Continue 4"/>
    <w:basedOn w:val="Normal"/>
    <w:rsid w:val="0045478B"/>
    <w:pPr>
      <w:spacing w:after="120"/>
      <w:ind w:left="1132"/>
    </w:pPr>
  </w:style>
  <w:style w:type="paragraph" w:styleId="Continuarlista5">
    <w:name w:val="List Continue 5"/>
    <w:basedOn w:val="Normal"/>
    <w:rsid w:val="0045478B"/>
    <w:pPr>
      <w:spacing w:after="120"/>
      <w:ind w:left="1415"/>
    </w:pPr>
  </w:style>
  <w:style w:type="paragraph" w:styleId="Listaconnmeros">
    <w:name w:val="List Number"/>
    <w:basedOn w:val="Normal"/>
    <w:rsid w:val="0045478B"/>
    <w:pPr>
      <w:numPr>
        <w:numId w:val="14"/>
      </w:numPr>
    </w:pPr>
  </w:style>
  <w:style w:type="paragraph" w:styleId="Listaconnmeros2">
    <w:name w:val="List Number 2"/>
    <w:basedOn w:val="Text2"/>
    <w:rsid w:val="0045478B"/>
    <w:pPr>
      <w:numPr>
        <w:numId w:val="16"/>
      </w:numPr>
      <w:tabs>
        <w:tab w:val="clear" w:pos="2302"/>
      </w:tabs>
    </w:pPr>
  </w:style>
  <w:style w:type="paragraph" w:styleId="Listaconnmeros3">
    <w:name w:val="List Number 3"/>
    <w:basedOn w:val="Text3"/>
    <w:rsid w:val="0045478B"/>
    <w:pPr>
      <w:numPr>
        <w:numId w:val="17"/>
      </w:numPr>
      <w:tabs>
        <w:tab w:val="clear" w:pos="2302"/>
      </w:tabs>
    </w:pPr>
  </w:style>
  <w:style w:type="paragraph" w:styleId="Listaconnmeros4">
    <w:name w:val="List Number 4"/>
    <w:basedOn w:val="Text4"/>
    <w:rsid w:val="0045478B"/>
    <w:pPr>
      <w:numPr>
        <w:numId w:val="18"/>
      </w:numPr>
      <w:tabs>
        <w:tab w:val="clear" w:pos="2302"/>
      </w:tabs>
    </w:pPr>
  </w:style>
  <w:style w:type="paragraph" w:styleId="Listaconnmeros5">
    <w:name w:val="List Number 5"/>
    <w:basedOn w:val="Normal"/>
    <w:rsid w:val="0045478B"/>
    <w:pPr>
      <w:numPr>
        <w:numId w:val="2"/>
      </w:numPr>
    </w:pPr>
  </w:style>
  <w:style w:type="paragraph" w:styleId="Textomacro">
    <w:name w:val="macro"/>
    <w:semiHidden/>
    <w:rsid w:val="0045478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4547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45478B"/>
    <w:pPr>
      <w:ind w:left="720"/>
    </w:pPr>
  </w:style>
  <w:style w:type="paragraph" w:styleId="Encabezadodenota">
    <w:name w:val="Note Heading"/>
    <w:basedOn w:val="Normal"/>
    <w:next w:val="Normal"/>
    <w:rsid w:val="0045478B"/>
  </w:style>
  <w:style w:type="paragraph" w:customStyle="1" w:styleId="NoteHead">
    <w:name w:val="NoteHead"/>
    <w:basedOn w:val="Normal"/>
    <w:next w:val="Subject"/>
    <w:rsid w:val="0045478B"/>
    <w:pPr>
      <w:spacing w:before="720" w:after="720"/>
      <w:jc w:val="center"/>
    </w:pPr>
    <w:rPr>
      <w:b/>
      <w:smallCaps/>
    </w:rPr>
  </w:style>
  <w:style w:type="paragraph" w:customStyle="1" w:styleId="Subject">
    <w:name w:val="Subject"/>
    <w:basedOn w:val="Normal"/>
    <w:next w:val="Normal"/>
    <w:rsid w:val="0045478B"/>
    <w:pPr>
      <w:spacing w:after="480"/>
      <w:ind w:left="1531" w:hanging="1531"/>
      <w:jc w:val="left"/>
    </w:pPr>
    <w:rPr>
      <w:b/>
    </w:rPr>
  </w:style>
  <w:style w:type="paragraph" w:customStyle="1" w:styleId="NoteList">
    <w:name w:val="NoteList"/>
    <w:basedOn w:val="Normal"/>
    <w:next w:val="Subject"/>
    <w:rsid w:val="0045478B"/>
    <w:pPr>
      <w:tabs>
        <w:tab w:val="left" w:pos="5823"/>
      </w:tabs>
      <w:spacing w:before="720" w:after="720"/>
      <w:ind w:left="5104" w:hanging="3119"/>
      <w:jc w:val="left"/>
    </w:pPr>
    <w:rPr>
      <w:b/>
      <w:smallCaps/>
    </w:rPr>
  </w:style>
  <w:style w:type="paragraph" w:customStyle="1" w:styleId="NumPar1">
    <w:name w:val="NumPar 1"/>
    <w:basedOn w:val="Ttulo1"/>
    <w:next w:val="Text1"/>
    <w:rsid w:val="0045478B"/>
    <w:pPr>
      <w:keepNext w:val="0"/>
      <w:spacing w:before="0"/>
      <w:outlineLvl w:val="9"/>
    </w:pPr>
    <w:rPr>
      <w:b w:val="0"/>
      <w:smallCaps w:val="0"/>
    </w:rPr>
  </w:style>
  <w:style w:type="paragraph" w:customStyle="1" w:styleId="NumPar2">
    <w:name w:val="NumPar 2"/>
    <w:basedOn w:val="Ttulo2"/>
    <w:next w:val="Text2"/>
    <w:rsid w:val="0045478B"/>
    <w:pPr>
      <w:keepNext w:val="0"/>
      <w:outlineLvl w:val="9"/>
    </w:pPr>
    <w:rPr>
      <w:b w:val="0"/>
    </w:rPr>
  </w:style>
  <w:style w:type="paragraph" w:customStyle="1" w:styleId="NumPar3">
    <w:name w:val="NumPar 3"/>
    <w:basedOn w:val="Ttulo3"/>
    <w:next w:val="Text3"/>
    <w:rsid w:val="0045478B"/>
    <w:pPr>
      <w:keepNext w:val="0"/>
      <w:outlineLvl w:val="9"/>
    </w:pPr>
    <w:rPr>
      <w:i w:val="0"/>
    </w:rPr>
  </w:style>
  <w:style w:type="paragraph" w:customStyle="1" w:styleId="NumPar4">
    <w:name w:val="NumPar 4"/>
    <w:basedOn w:val="Ttulo4"/>
    <w:next w:val="Text4"/>
    <w:rsid w:val="0045478B"/>
    <w:pPr>
      <w:keepNext w:val="0"/>
      <w:outlineLvl w:val="9"/>
    </w:pPr>
  </w:style>
  <w:style w:type="paragraph" w:customStyle="1" w:styleId="PartTitle">
    <w:name w:val="PartTitle"/>
    <w:basedOn w:val="Normal"/>
    <w:next w:val="ChapterTitle"/>
    <w:rsid w:val="0045478B"/>
    <w:pPr>
      <w:keepNext/>
      <w:pageBreakBefore/>
      <w:spacing w:after="480"/>
      <w:jc w:val="center"/>
    </w:pPr>
    <w:rPr>
      <w:b/>
      <w:sz w:val="36"/>
    </w:rPr>
  </w:style>
  <w:style w:type="paragraph" w:styleId="Textosinformato">
    <w:name w:val="Plain Text"/>
    <w:basedOn w:val="Normal"/>
    <w:rsid w:val="0045478B"/>
    <w:rPr>
      <w:rFonts w:ascii="Courier New" w:hAnsi="Courier New"/>
      <w:sz w:val="20"/>
    </w:rPr>
  </w:style>
  <w:style w:type="paragraph" w:styleId="Saludo">
    <w:name w:val="Salutation"/>
    <w:basedOn w:val="Normal"/>
    <w:next w:val="Normal"/>
    <w:rsid w:val="0045478B"/>
  </w:style>
  <w:style w:type="paragraph" w:styleId="Firma">
    <w:name w:val="Signature"/>
    <w:basedOn w:val="Normal"/>
    <w:next w:val="Enclosures"/>
    <w:rsid w:val="0045478B"/>
    <w:pPr>
      <w:tabs>
        <w:tab w:val="left" w:pos="5103"/>
      </w:tabs>
      <w:spacing w:before="1200" w:after="0"/>
      <w:ind w:left="5103"/>
      <w:jc w:val="center"/>
    </w:pPr>
  </w:style>
  <w:style w:type="paragraph" w:styleId="Subttulo">
    <w:name w:val="Subtitle"/>
    <w:basedOn w:val="Normal"/>
    <w:rsid w:val="0045478B"/>
    <w:pPr>
      <w:spacing w:after="60"/>
      <w:jc w:val="center"/>
      <w:outlineLvl w:val="1"/>
    </w:pPr>
    <w:rPr>
      <w:rFonts w:ascii="Arial" w:hAnsi="Arial"/>
    </w:rPr>
  </w:style>
  <w:style w:type="paragraph" w:customStyle="1" w:styleId="SubTitle1">
    <w:name w:val="SubTitle 1"/>
    <w:basedOn w:val="Normal"/>
    <w:next w:val="SubTitle2"/>
    <w:rsid w:val="0045478B"/>
    <w:pPr>
      <w:jc w:val="center"/>
    </w:pPr>
    <w:rPr>
      <w:b/>
      <w:sz w:val="40"/>
    </w:rPr>
  </w:style>
  <w:style w:type="paragraph" w:customStyle="1" w:styleId="SubTitle2">
    <w:name w:val="SubTitle 2"/>
    <w:basedOn w:val="Normal"/>
    <w:rsid w:val="0045478B"/>
    <w:pPr>
      <w:jc w:val="center"/>
    </w:pPr>
    <w:rPr>
      <w:b/>
      <w:sz w:val="32"/>
    </w:rPr>
  </w:style>
  <w:style w:type="paragraph" w:styleId="Textoconsangra">
    <w:name w:val="table of authorities"/>
    <w:basedOn w:val="Normal"/>
    <w:next w:val="Normal"/>
    <w:semiHidden/>
    <w:rsid w:val="0045478B"/>
    <w:pPr>
      <w:ind w:left="240" w:hanging="240"/>
    </w:pPr>
  </w:style>
  <w:style w:type="paragraph" w:styleId="Tabladeilustraciones">
    <w:name w:val="table of figures"/>
    <w:basedOn w:val="Normal"/>
    <w:next w:val="Normal"/>
    <w:semiHidden/>
    <w:rsid w:val="0045478B"/>
    <w:pPr>
      <w:ind w:left="480" w:hanging="480"/>
    </w:pPr>
  </w:style>
  <w:style w:type="paragraph" w:styleId="Ttulo">
    <w:name w:val="Title"/>
    <w:basedOn w:val="Normal"/>
    <w:next w:val="SubTitle1"/>
    <w:rsid w:val="0045478B"/>
    <w:pPr>
      <w:spacing w:after="480"/>
      <w:jc w:val="center"/>
    </w:pPr>
    <w:rPr>
      <w:b/>
      <w:kern w:val="28"/>
      <w:sz w:val="48"/>
    </w:rPr>
  </w:style>
  <w:style w:type="paragraph" w:styleId="Encabezadodelista">
    <w:name w:val="toa heading"/>
    <w:basedOn w:val="Normal"/>
    <w:next w:val="Normal"/>
    <w:semiHidden/>
    <w:rsid w:val="0045478B"/>
    <w:pPr>
      <w:spacing w:before="120"/>
    </w:pPr>
    <w:rPr>
      <w:rFonts w:ascii="Arial" w:hAnsi="Arial"/>
      <w:b/>
    </w:rPr>
  </w:style>
  <w:style w:type="paragraph" w:styleId="TDC1">
    <w:name w:val="toc 1"/>
    <w:basedOn w:val="Normal"/>
    <w:next w:val="Normal"/>
    <w:semiHidden/>
    <w:rsid w:val="0045478B"/>
    <w:pPr>
      <w:tabs>
        <w:tab w:val="right" w:leader="dot" w:pos="8640"/>
      </w:tabs>
      <w:spacing w:before="120" w:after="120"/>
      <w:ind w:left="482" w:right="720" w:hanging="482"/>
    </w:pPr>
    <w:rPr>
      <w:caps/>
    </w:rPr>
  </w:style>
  <w:style w:type="paragraph" w:styleId="TDC2">
    <w:name w:val="toc 2"/>
    <w:basedOn w:val="Normal"/>
    <w:next w:val="Normal"/>
    <w:semiHidden/>
    <w:rsid w:val="0045478B"/>
    <w:pPr>
      <w:tabs>
        <w:tab w:val="right" w:leader="dot" w:pos="8640"/>
      </w:tabs>
      <w:spacing w:before="60" w:after="60"/>
      <w:ind w:left="1077" w:right="720" w:hanging="595"/>
    </w:pPr>
  </w:style>
  <w:style w:type="paragraph" w:styleId="TDC3">
    <w:name w:val="toc 3"/>
    <w:basedOn w:val="Normal"/>
    <w:next w:val="Normal"/>
    <w:semiHidden/>
    <w:rsid w:val="0045478B"/>
    <w:pPr>
      <w:tabs>
        <w:tab w:val="right" w:leader="dot" w:pos="8640"/>
      </w:tabs>
      <w:spacing w:before="60" w:after="60"/>
      <w:ind w:left="1916" w:right="720" w:hanging="839"/>
    </w:pPr>
  </w:style>
  <w:style w:type="paragraph" w:styleId="TDC4">
    <w:name w:val="toc 4"/>
    <w:basedOn w:val="Normal"/>
    <w:next w:val="Normal"/>
    <w:semiHidden/>
    <w:rsid w:val="0045478B"/>
    <w:pPr>
      <w:tabs>
        <w:tab w:val="right" w:leader="dot" w:pos="8641"/>
      </w:tabs>
      <w:spacing w:before="60" w:after="60"/>
      <w:ind w:left="2880" w:right="720" w:hanging="964"/>
    </w:pPr>
  </w:style>
  <w:style w:type="paragraph" w:styleId="TDC5">
    <w:name w:val="toc 5"/>
    <w:basedOn w:val="Normal"/>
    <w:next w:val="Normal"/>
    <w:semiHidden/>
    <w:rsid w:val="0045478B"/>
    <w:pPr>
      <w:tabs>
        <w:tab w:val="right" w:leader="dot" w:pos="8641"/>
      </w:tabs>
      <w:spacing w:before="240" w:after="120"/>
      <w:ind w:right="720"/>
    </w:pPr>
    <w:rPr>
      <w:caps/>
    </w:rPr>
  </w:style>
  <w:style w:type="paragraph" w:styleId="TDC6">
    <w:name w:val="toc 6"/>
    <w:basedOn w:val="Normal"/>
    <w:next w:val="Normal"/>
    <w:autoRedefine/>
    <w:semiHidden/>
    <w:rsid w:val="0045478B"/>
    <w:pPr>
      <w:ind w:left="1200"/>
    </w:pPr>
  </w:style>
  <w:style w:type="paragraph" w:styleId="TDC7">
    <w:name w:val="toc 7"/>
    <w:basedOn w:val="Normal"/>
    <w:next w:val="Normal"/>
    <w:autoRedefine/>
    <w:semiHidden/>
    <w:rsid w:val="0045478B"/>
    <w:pPr>
      <w:ind w:left="1440"/>
    </w:pPr>
  </w:style>
  <w:style w:type="paragraph" w:styleId="TDC8">
    <w:name w:val="toc 8"/>
    <w:basedOn w:val="Normal"/>
    <w:next w:val="Normal"/>
    <w:autoRedefine/>
    <w:semiHidden/>
    <w:rsid w:val="0045478B"/>
    <w:pPr>
      <w:ind w:left="1680"/>
    </w:pPr>
  </w:style>
  <w:style w:type="paragraph" w:styleId="TDC9">
    <w:name w:val="toc 9"/>
    <w:basedOn w:val="Normal"/>
    <w:next w:val="Normal"/>
    <w:autoRedefine/>
    <w:semiHidden/>
    <w:rsid w:val="0045478B"/>
    <w:pPr>
      <w:ind w:left="1920"/>
    </w:pPr>
  </w:style>
  <w:style w:type="paragraph" w:customStyle="1" w:styleId="YReferences">
    <w:name w:val="YReferences"/>
    <w:basedOn w:val="Normal"/>
    <w:next w:val="Normal"/>
    <w:rsid w:val="0045478B"/>
    <w:pPr>
      <w:spacing w:after="480"/>
      <w:ind w:left="1531" w:hanging="1531"/>
    </w:pPr>
  </w:style>
  <w:style w:type="paragraph" w:customStyle="1" w:styleId="ListBullet1">
    <w:name w:val="List Bullet 1"/>
    <w:basedOn w:val="Text1"/>
    <w:rsid w:val="0045478B"/>
    <w:pPr>
      <w:numPr>
        <w:numId w:val="5"/>
      </w:numPr>
    </w:pPr>
  </w:style>
  <w:style w:type="paragraph" w:customStyle="1" w:styleId="ListDash">
    <w:name w:val="List Dash"/>
    <w:basedOn w:val="Normal"/>
    <w:rsid w:val="0045478B"/>
    <w:pPr>
      <w:numPr>
        <w:numId w:val="9"/>
      </w:numPr>
    </w:pPr>
  </w:style>
  <w:style w:type="paragraph" w:customStyle="1" w:styleId="ListDash1">
    <w:name w:val="List Dash 1"/>
    <w:basedOn w:val="Text1"/>
    <w:rsid w:val="0045478B"/>
    <w:pPr>
      <w:numPr>
        <w:numId w:val="10"/>
      </w:numPr>
    </w:pPr>
  </w:style>
  <w:style w:type="paragraph" w:customStyle="1" w:styleId="ListDash2">
    <w:name w:val="List Dash 2"/>
    <w:basedOn w:val="Text2"/>
    <w:rsid w:val="0045478B"/>
    <w:pPr>
      <w:numPr>
        <w:numId w:val="11"/>
      </w:numPr>
      <w:tabs>
        <w:tab w:val="clear" w:pos="2302"/>
      </w:tabs>
    </w:pPr>
  </w:style>
  <w:style w:type="paragraph" w:customStyle="1" w:styleId="ListDash3">
    <w:name w:val="List Dash 3"/>
    <w:basedOn w:val="Text3"/>
    <w:rsid w:val="0045478B"/>
    <w:pPr>
      <w:numPr>
        <w:numId w:val="12"/>
      </w:numPr>
      <w:tabs>
        <w:tab w:val="clear" w:pos="2302"/>
      </w:tabs>
    </w:pPr>
  </w:style>
  <w:style w:type="paragraph" w:customStyle="1" w:styleId="ListDash4">
    <w:name w:val="List Dash 4"/>
    <w:basedOn w:val="Text4"/>
    <w:rsid w:val="0045478B"/>
    <w:pPr>
      <w:numPr>
        <w:numId w:val="13"/>
      </w:numPr>
      <w:tabs>
        <w:tab w:val="clear" w:pos="2302"/>
      </w:tabs>
    </w:pPr>
  </w:style>
  <w:style w:type="paragraph" w:customStyle="1" w:styleId="ListNumberLevel2">
    <w:name w:val="List Number (Level 2)"/>
    <w:basedOn w:val="Normal"/>
    <w:rsid w:val="0045478B"/>
    <w:pPr>
      <w:numPr>
        <w:ilvl w:val="1"/>
        <w:numId w:val="14"/>
      </w:numPr>
    </w:pPr>
  </w:style>
  <w:style w:type="paragraph" w:customStyle="1" w:styleId="ListNumberLevel3">
    <w:name w:val="List Number (Level 3)"/>
    <w:basedOn w:val="Normal"/>
    <w:rsid w:val="0045478B"/>
    <w:pPr>
      <w:numPr>
        <w:ilvl w:val="2"/>
        <w:numId w:val="14"/>
      </w:numPr>
    </w:pPr>
  </w:style>
  <w:style w:type="paragraph" w:customStyle="1" w:styleId="ListNumberLevel4">
    <w:name w:val="List Number (Level 4)"/>
    <w:basedOn w:val="Normal"/>
    <w:rsid w:val="0045478B"/>
    <w:pPr>
      <w:numPr>
        <w:ilvl w:val="3"/>
        <w:numId w:val="14"/>
      </w:numPr>
    </w:pPr>
  </w:style>
  <w:style w:type="paragraph" w:customStyle="1" w:styleId="ListNumber1">
    <w:name w:val="List Number 1"/>
    <w:basedOn w:val="Text1"/>
    <w:rsid w:val="0045478B"/>
    <w:pPr>
      <w:numPr>
        <w:numId w:val="15"/>
      </w:numPr>
    </w:pPr>
  </w:style>
  <w:style w:type="paragraph" w:customStyle="1" w:styleId="ListNumber1Level2">
    <w:name w:val="List Number 1 (Level 2)"/>
    <w:basedOn w:val="Text1"/>
    <w:rsid w:val="0045478B"/>
    <w:pPr>
      <w:numPr>
        <w:ilvl w:val="1"/>
        <w:numId w:val="15"/>
      </w:numPr>
    </w:pPr>
  </w:style>
  <w:style w:type="paragraph" w:customStyle="1" w:styleId="ListNumber1Level3">
    <w:name w:val="List Number 1 (Level 3)"/>
    <w:basedOn w:val="Text1"/>
    <w:rsid w:val="0045478B"/>
    <w:pPr>
      <w:numPr>
        <w:ilvl w:val="2"/>
        <w:numId w:val="15"/>
      </w:numPr>
    </w:pPr>
  </w:style>
  <w:style w:type="paragraph" w:customStyle="1" w:styleId="ListNumber1Level4">
    <w:name w:val="List Number 1 (Level 4)"/>
    <w:basedOn w:val="Text1"/>
    <w:rsid w:val="0045478B"/>
    <w:pPr>
      <w:numPr>
        <w:ilvl w:val="3"/>
        <w:numId w:val="15"/>
      </w:numPr>
    </w:pPr>
  </w:style>
  <w:style w:type="paragraph" w:customStyle="1" w:styleId="ListNumber2Level2">
    <w:name w:val="List Number 2 (Level 2)"/>
    <w:basedOn w:val="Text2"/>
    <w:rsid w:val="0045478B"/>
    <w:pPr>
      <w:numPr>
        <w:ilvl w:val="1"/>
        <w:numId w:val="16"/>
      </w:numPr>
      <w:tabs>
        <w:tab w:val="clear" w:pos="2302"/>
      </w:tabs>
    </w:pPr>
  </w:style>
  <w:style w:type="paragraph" w:customStyle="1" w:styleId="ListNumber2Level3">
    <w:name w:val="List Number 2 (Level 3)"/>
    <w:basedOn w:val="Text2"/>
    <w:rsid w:val="0045478B"/>
    <w:pPr>
      <w:numPr>
        <w:ilvl w:val="2"/>
        <w:numId w:val="16"/>
      </w:numPr>
      <w:tabs>
        <w:tab w:val="clear" w:pos="2302"/>
      </w:tabs>
    </w:pPr>
  </w:style>
  <w:style w:type="paragraph" w:customStyle="1" w:styleId="ListNumber2Level4">
    <w:name w:val="List Number 2 (Level 4)"/>
    <w:basedOn w:val="Text2"/>
    <w:rsid w:val="0045478B"/>
    <w:pPr>
      <w:numPr>
        <w:ilvl w:val="3"/>
        <w:numId w:val="16"/>
      </w:numPr>
      <w:tabs>
        <w:tab w:val="clear" w:pos="2302"/>
      </w:tabs>
    </w:pPr>
  </w:style>
  <w:style w:type="paragraph" w:customStyle="1" w:styleId="ListNumber3Level2">
    <w:name w:val="List Number 3 (Level 2)"/>
    <w:basedOn w:val="Text3"/>
    <w:rsid w:val="0045478B"/>
    <w:pPr>
      <w:numPr>
        <w:ilvl w:val="1"/>
        <w:numId w:val="17"/>
      </w:numPr>
      <w:tabs>
        <w:tab w:val="clear" w:pos="2302"/>
      </w:tabs>
    </w:pPr>
  </w:style>
  <w:style w:type="paragraph" w:customStyle="1" w:styleId="ListNumber3Level3">
    <w:name w:val="List Number 3 (Level 3)"/>
    <w:basedOn w:val="Text3"/>
    <w:rsid w:val="0045478B"/>
    <w:pPr>
      <w:numPr>
        <w:ilvl w:val="2"/>
        <w:numId w:val="17"/>
      </w:numPr>
      <w:tabs>
        <w:tab w:val="clear" w:pos="2302"/>
      </w:tabs>
    </w:pPr>
  </w:style>
  <w:style w:type="paragraph" w:customStyle="1" w:styleId="ListNumber3Level4">
    <w:name w:val="List Number 3 (Level 4)"/>
    <w:basedOn w:val="Text3"/>
    <w:rsid w:val="0045478B"/>
    <w:pPr>
      <w:numPr>
        <w:ilvl w:val="3"/>
        <w:numId w:val="17"/>
      </w:numPr>
      <w:tabs>
        <w:tab w:val="clear" w:pos="2302"/>
      </w:tabs>
    </w:pPr>
  </w:style>
  <w:style w:type="paragraph" w:customStyle="1" w:styleId="ListNumber4Level2">
    <w:name w:val="List Number 4 (Level 2)"/>
    <w:basedOn w:val="Text4"/>
    <w:rsid w:val="0045478B"/>
    <w:pPr>
      <w:numPr>
        <w:ilvl w:val="1"/>
        <w:numId w:val="18"/>
      </w:numPr>
      <w:tabs>
        <w:tab w:val="clear" w:pos="2302"/>
      </w:tabs>
    </w:pPr>
  </w:style>
  <w:style w:type="paragraph" w:customStyle="1" w:styleId="ListNumber4Level3">
    <w:name w:val="List Number 4 (Level 3)"/>
    <w:basedOn w:val="Text4"/>
    <w:rsid w:val="0045478B"/>
    <w:pPr>
      <w:numPr>
        <w:ilvl w:val="2"/>
        <w:numId w:val="18"/>
      </w:numPr>
      <w:tabs>
        <w:tab w:val="clear" w:pos="2302"/>
      </w:tabs>
    </w:pPr>
  </w:style>
  <w:style w:type="paragraph" w:customStyle="1" w:styleId="ListNumber4Level4">
    <w:name w:val="List Number 4 (Level 4)"/>
    <w:basedOn w:val="Text4"/>
    <w:rsid w:val="0045478B"/>
    <w:pPr>
      <w:numPr>
        <w:ilvl w:val="3"/>
        <w:numId w:val="18"/>
      </w:numPr>
      <w:tabs>
        <w:tab w:val="clear" w:pos="2302"/>
      </w:tabs>
    </w:pPr>
  </w:style>
  <w:style w:type="paragraph" w:styleId="TtulodeTDC">
    <w:name w:val="TOC Heading"/>
    <w:basedOn w:val="Normal"/>
    <w:next w:val="Normal"/>
    <w:rsid w:val="0045478B"/>
    <w:pPr>
      <w:keepNext/>
      <w:spacing w:before="240"/>
      <w:jc w:val="center"/>
    </w:pPr>
    <w:rPr>
      <w:b/>
    </w:rPr>
  </w:style>
  <w:style w:type="paragraph" w:customStyle="1" w:styleId="Contact">
    <w:name w:val="Contact"/>
    <w:basedOn w:val="Normal"/>
    <w:next w:val="Normal"/>
    <w:rsid w:val="0045478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paragraph" w:styleId="NormalWeb">
    <w:name w:val="Normal (Web)"/>
    <w:basedOn w:val="Normal"/>
    <w:uiPriority w:val="99"/>
    <w:rsid w:val="009D2BA8"/>
    <w:pPr>
      <w:autoSpaceDE w:val="0"/>
      <w:autoSpaceDN w:val="0"/>
      <w:adjustRightInd w:val="0"/>
      <w:spacing w:after="0"/>
      <w:jc w:val="left"/>
    </w:pPr>
    <w:rPr>
      <w:rFonts w:ascii="Liberation Serif" w:hAnsi="Liberation Serif" w:cs="Liberation Serif"/>
      <w:color w:val="00000A"/>
      <w:kern w:val="1"/>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C990C-CEA0-4763-B291-6DF5AAE1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28</TotalTime>
  <Pages>2</Pages>
  <Words>229</Words>
  <Characters>1320</Characters>
  <Application>Microsoft Office Word</Application>
  <DocSecurity>0</DocSecurity>
  <PresentationFormat>Microsoft Word 11.0</PresentationFormat>
  <Lines>11</Lines>
  <Paragraphs>3</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1546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sgzgolii</cp:lastModifiedBy>
  <cp:revision>3</cp:revision>
  <cp:lastPrinted>2013-11-06T08:46:00Z</cp:lastPrinted>
  <dcterms:created xsi:type="dcterms:W3CDTF">2019-12-20T11:08:00Z</dcterms:created>
  <dcterms:modified xsi:type="dcterms:W3CDTF">2019-12-20T11:29:00Z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