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III: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7724B1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proofErr w:type="gramStart"/>
      <w:r>
        <w:rPr>
          <w:rFonts w:ascii="EHUSans" w:hAnsi="EHUSans" w:cs="Times New Roman"/>
          <w:b/>
          <w:color w:val="auto"/>
          <w:sz w:val="22"/>
          <w:szCs w:val="22"/>
          <w:lang w:val="en-US"/>
        </w:rPr>
        <w:t>Report  of</w:t>
      </w:r>
      <w:proofErr w:type="gramEnd"/>
      <w:r w:rsidR="004A1647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counterpart at UPV/EHU</w:t>
      </w:r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092D8A" w:rsidP="001B6315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b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CALL FOR APPLICATIONS TO SELECT 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>STAFF PARTICIPATING IN UPV/EHU’s ERASMUS+ 2018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PROJECT FOR MOBILITY FROM</w:t>
      </w:r>
      <w:r w:rsidR="002533AE">
        <w:rPr>
          <w:rFonts w:ascii="EHUSans" w:hAnsi="EHUSans" w:cs="Times New Roman"/>
          <w:b/>
          <w:sz w:val="22"/>
          <w:szCs w:val="22"/>
          <w:lang w:val="en-US"/>
        </w:rPr>
        <w:t xml:space="preserve"> 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 xml:space="preserve">UNIVERSITIES IN CANADA, 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>RUSSIA</w:t>
      </w:r>
      <w:r w:rsidR="00060A9E">
        <w:rPr>
          <w:rFonts w:ascii="EHUSans" w:hAnsi="EHUSans" w:cs="Times New Roman"/>
          <w:b/>
          <w:sz w:val="22"/>
          <w:szCs w:val="22"/>
          <w:lang w:val="en-US"/>
        </w:rPr>
        <w:t>N FEDERATION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>, SOUTH KOREA, UKRAINE, GEORGIA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</w:t>
      </w:r>
      <w:r w:rsidR="007724B1">
        <w:rPr>
          <w:rFonts w:ascii="EHUSans" w:hAnsi="EHUSans" w:cs="Times New Roman"/>
          <w:b/>
          <w:sz w:val="22"/>
          <w:szCs w:val="22"/>
          <w:lang w:val="en-US"/>
        </w:rPr>
        <w:t>AND KAZAKHSTAN</w:t>
      </w:r>
      <w:r w:rsidR="004A1647">
        <w:rPr>
          <w:rFonts w:ascii="EHUSans" w:hAnsi="EHUSans" w:cs="Times New Roman"/>
          <w:b/>
          <w:sz w:val="22"/>
          <w:szCs w:val="22"/>
          <w:lang w:val="en-US"/>
        </w:rPr>
        <w:t xml:space="preserve"> TO UPV/EHU</w:t>
      </w: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Hereby,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(please, indic</w:t>
      </w:r>
      <w:r w:rsidR="004A1647">
        <w:rPr>
          <w:rFonts w:ascii="EHUSans" w:hAnsi="EHUSans" w:cs="Times New Roman"/>
          <w:i/>
          <w:color w:val="auto"/>
          <w:sz w:val="16"/>
          <w:szCs w:val="16"/>
          <w:lang w:val="en-US"/>
        </w:rPr>
        <w:t>ate contact data of the staff at UPV/EHU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4A1647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 OF THE BASQUE COUNTRY</w:t>
            </w: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4A1647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SPAIN</w:t>
            </w: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</w:t>
      </w:r>
      <w:proofErr w:type="gramEnd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4A1647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8371EE" w:rsidRPr="005A000D" w:rsidRDefault="008D5390" w:rsidP="008371EE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o</w:t>
      </w:r>
      <w:proofErr w:type="gramEnd"/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</w:t>
      </w:r>
      <w:r w:rsidR="005A000D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applicant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is selected by UPV/EHU to participate, from 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(</w:t>
      </w:r>
      <w:proofErr w:type="gramStart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period</w:t>
      </w:r>
      <w:proofErr w:type="gramEnd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</w:t>
      </w:r>
      <w:r w:rsidR="005A000D" w:rsidRPr="005A000D">
        <w:rPr>
          <w:rFonts w:ascii="EHUSans" w:hAnsi="EHUSans" w:cs="Times New Roman"/>
          <w:color w:val="auto"/>
          <w:sz w:val="16"/>
          <w:szCs w:val="16"/>
          <w:lang w:val="en-US"/>
        </w:rPr>
        <w:t>accepted by</w:t>
      </w:r>
      <w:r w:rsidR="004A1647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the call from 1 September 2019 to 30 June 2020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).</w:t>
      </w:r>
    </w:p>
    <w:p w:rsidR="008371EE" w:rsidRPr="005A000D" w:rsidRDefault="008371EE" w:rsidP="008371EE">
      <w:pPr>
        <w:pStyle w:val="NormalWeb"/>
        <w:spacing w:before="40" w:line="240" w:lineRule="exact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altName w:val="Gentium Basic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304"/>
      <w:docPartObj>
        <w:docPartGallery w:val="Page Numbers (Bottom of Page)"/>
        <w:docPartUnique/>
      </w:docPartObj>
    </w:sdtPr>
    <w:sdtContent>
      <w:p w:rsidR="001B6315" w:rsidRDefault="003319A0">
        <w:pPr>
          <w:pStyle w:val="Piedepgina"/>
          <w:jc w:val="right"/>
        </w:pPr>
        <w:fldSimple w:instr=" PAGE   \* MERGEFORMAT ">
          <w:r w:rsidR="00A51CFE">
            <w:rPr>
              <w:noProof/>
            </w:rPr>
            <w:t>2</w:t>
          </w:r>
        </w:fldSimple>
      </w:p>
    </w:sdtContent>
  </w:sdt>
  <w:p w:rsidR="001B6315" w:rsidRDefault="001B63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15AF"/>
    <w:rsid w:val="00007DAE"/>
    <w:rsid w:val="0002008B"/>
    <w:rsid w:val="0004449D"/>
    <w:rsid w:val="00060A9E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281F"/>
    <w:rsid w:val="001D7FFA"/>
    <w:rsid w:val="00202A16"/>
    <w:rsid w:val="0020524D"/>
    <w:rsid w:val="00205363"/>
    <w:rsid w:val="00217EA0"/>
    <w:rsid w:val="00222F27"/>
    <w:rsid w:val="002533AE"/>
    <w:rsid w:val="00254FC7"/>
    <w:rsid w:val="00261A3A"/>
    <w:rsid w:val="00277123"/>
    <w:rsid w:val="002B7219"/>
    <w:rsid w:val="002E117D"/>
    <w:rsid w:val="002E37C2"/>
    <w:rsid w:val="002E6F58"/>
    <w:rsid w:val="002F1738"/>
    <w:rsid w:val="00325A0F"/>
    <w:rsid w:val="003319A0"/>
    <w:rsid w:val="00362FEC"/>
    <w:rsid w:val="003727FB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1647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24B1"/>
    <w:rsid w:val="00776896"/>
    <w:rsid w:val="007844C1"/>
    <w:rsid w:val="00793D35"/>
    <w:rsid w:val="007A3B57"/>
    <w:rsid w:val="007B1759"/>
    <w:rsid w:val="007D62C9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15B0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23601"/>
    <w:rsid w:val="00924874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E2996"/>
    <w:rsid w:val="00A21338"/>
    <w:rsid w:val="00A32B15"/>
    <w:rsid w:val="00A422EC"/>
    <w:rsid w:val="00A51CFE"/>
    <w:rsid w:val="00A56FF1"/>
    <w:rsid w:val="00A64E24"/>
    <w:rsid w:val="00A710C1"/>
    <w:rsid w:val="00A83445"/>
    <w:rsid w:val="00A87B52"/>
    <w:rsid w:val="00AC68EF"/>
    <w:rsid w:val="00AE32FC"/>
    <w:rsid w:val="00AE7E26"/>
    <w:rsid w:val="00AF0CDB"/>
    <w:rsid w:val="00B31E79"/>
    <w:rsid w:val="00B64FD1"/>
    <w:rsid w:val="00B65CA5"/>
    <w:rsid w:val="00B672E1"/>
    <w:rsid w:val="00B7660B"/>
    <w:rsid w:val="00B920CA"/>
    <w:rsid w:val="00BB170A"/>
    <w:rsid w:val="00BB46B0"/>
    <w:rsid w:val="00BD681E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3680"/>
    <w:rsid w:val="00CA5D53"/>
    <w:rsid w:val="00CA7928"/>
    <w:rsid w:val="00CD1A80"/>
    <w:rsid w:val="00CE020E"/>
    <w:rsid w:val="00CE217C"/>
    <w:rsid w:val="00CE6DD3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154E0"/>
    <w:rsid w:val="00E264D0"/>
    <w:rsid w:val="00E325A3"/>
    <w:rsid w:val="00E72383"/>
    <w:rsid w:val="00E72E0D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692D"/>
    <w:rsid w:val="00F97865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b/>
      <w:bCs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b/>
      <w:bCs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b/>
      <w:bCs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8E57-F43C-4B54-8A0A-E727EB24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9</cp:revision>
  <cp:lastPrinted>2015-10-22T09:55:00Z</cp:lastPrinted>
  <dcterms:created xsi:type="dcterms:W3CDTF">2015-10-28T10:40:00Z</dcterms:created>
  <dcterms:modified xsi:type="dcterms:W3CDTF">2019-02-11T09:38:00Z</dcterms:modified>
</cp:coreProperties>
</file>