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24313A" w:rsidRPr="0024313A" w:rsidRDefault="007967A9" w:rsidP="0024313A">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24313A" w:rsidRPr="007673FA" w:rsidTr="002550F7">
        <w:trPr>
          <w:trHeight w:val="371"/>
        </w:trPr>
        <w:tc>
          <w:tcPr>
            <w:tcW w:w="2232" w:type="dxa"/>
            <w:shd w:val="clear" w:color="auto" w:fill="FFFFFF"/>
          </w:tcPr>
          <w:p w:rsidR="0024313A" w:rsidRPr="007673FA" w:rsidRDefault="0024313A" w:rsidP="002550F7">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24313A" w:rsidRDefault="0024313A" w:rsidP="002550F7">
            <w:pPr>
              <w:ind w:right="-993"/>
              <w:jc w:val="left"/>
              <w:rPr>
                <w:rFonts w:ascii="Verdana" w:hAnsi="Verdana" w:cs="Arial"/>
                <w:b/>
                <w:color w:val="002060"/>
                <w:sz w:val="18"/>
                <w:szCs w:val="18"/>
                <w:lang w:val="en-GB"/>
              </w:rPr>
            </w:pPr>
            <w:r w:rsidRPr="00DF571C">
              <w:rPr>
                <w:rFonts w:ascii="Verdana" w:hAnsi="Verdana" w:cs="Arial"/>
                <w:b/>
                <w:color w:val="002060"/>
                <w:sz w:val="18"/>
                <w:szCs w:val="18"/>
                <w:lang w:val="en-GB"/>
              </w:rPr>
              <w:t>UNIVERSITY OF THE</w:t>
            </w:r>
          </w:p>
          <w:p w:rsidR="0024313A" w:rsidRPr="00DF571C" w:rsidRDefault="0024313A" w:rsidP="002550F7">
            <w:pPr>
              <w:ind w:right="-993"/>
              <w:jc w:val="left"/>
              <w:rPr>
                <w:rFonts w:ascii="Verdana" w:hAnsi="Verdana" w:cs="Arial"/>
                <w:b/>
                <w:color w:val="002060"/>
                <w:sz w:val="18"/>
                <w:szCs w:val="18"/>
                <w:lang w:val="en-GB"/>
              </w:rPr>
            </w:pPr>
            <w:r w:rsidRPr="00DF571C">
              <w:rPr>
                <w:rFonts w:ascii="Verdana" w:hAnsi="Verdana" w:cs="Arial"/>
                <w:b/>
                <w:color w:val="002060"/>
                <w:sz w:val="18"/>
                <w:szCs w:val="18"/>
                <w:lang w:val="en-GB"/>
              </w:rPr>
              <w:t xml:space="preserve"> BASQUE COUNTRY</w:t>
            </w:r>
          </w:p>
        </w:tc>
        <w:tc>
          <w:tcPr>
            <w:tcW w:w="2268" w:type="dxa"/>
            <w:vMerge w:val="restart"/>
            <w:shd w:val="clear" w:color="auto" w:fill="FFFFFF"/>
          </w:tcPr>
          <w:p w:rsidR="0024313A" w:rsidRPr="00E02718" w:rsidRDefault="0024313A" w:rsidP="002550F7">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24313A" w:rsidRPr="00DF571C" w:rsidRDefault="0024313A" w:rsidP="002550F7">
            <w:pPr>
              <w:ind w:right="-993"/>
              <w:rPr>
                <w:rFonts w:ascii="Verdana" w:hAnsi="Verdana" w:cs="Arial"/>
                <w:b/>
                <w:color w:val="002060"/>
                <w:sz w:val="16"/>
                <w:szCs w:val="16"/>
                <w:lang w:val="en-GB"/>
              </w:rPr>
            </w:pPr>
            <w:r w:rsidRPr="00DF571C">
              <w:rPr>
                <w:rFonts w:ascii="Verdana" w:hAnsi="Verdana" w:cs="Arial"/>
                <w:b/>
                <w:color w:val="002060"/>
                <w:sz w:val="16"/>
                <w:szCs w:val="16"/>
                <w:highlight w:val="yellow"/>
                <w:lang w:val="en-GB"/>
              </w:rPr>
              <w:t>[...]</w:t>
            </w:r>
          </w:p>
        </w:tc>
      </w:tr>
      <w:tr w:rsidR="0024313A" w:rsidRPr="007673FA" w:rsidTr="002550F7">
        <w:trPr>
          <w:trHeight w:val="371"/>
        </w:trPr>
        <w:tc>
          <w:tcPr>
            <w:tcW w:w="2232" w:type="dxa"/>
            <w:shd w:val="clear" w:color="auto" w:fill="FFFFFF"/>
          </w:tcPr>
          <w:p w:rsidR="0024313A" w:rsidRPr="001264FF" w:rsidRDefault="0024313A" w:rsidP="002550F7">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5"/>
            </w:r>
            <w:r w:rsidRPr="001264FF">
              <w:rPr>
                <w:rFonts w:ascii="Verdana" w:hAnsi="Verdana" w:cs="Arial"/>
                <w:sz w:val="20"/>
                <w:lang w:val="en-GB"/>
              </w:rPr>
              <w:t xml:space="preserve"> </w:t>
            </w:r>
          </w:p>
          <w:p w:rsidR="0024313A" w:rsidRPr="005E466D" w:rsidRDefault="0024313A" w:rsidP="002550F7">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24313A" w:rsidRPr="007673FA" w:rsidRDefault="0024313A" w:rsidP="002550F7">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24313A" w:rsidRPr="007673FA" w:rsidRDefault="0024313A" w:rsidP="002550F7">
            <w:pPr>
              <w:ind w:right="-993"/>
              <w:jc w:val="left"/>
              <w:rPr>
                <w:rFonts w:ascii="Verdana" w:hAnsi="Verdana" w:cs="Arial"/>
                <w:b/>
                <w:color w:val="002060"/>
                <w:sz w:val="20"/>
                <w:lang w:val="en-GB"/>
              </w:rPr>
            </w:pPr>
            <w:r>
              <w:rPr>
                <w:rFonts w:ascii="Verdana" w:hAnsi="Verdana" w:cs="Arial"/>
                <w:b/>
                <w:color w:val="002060"/>
                <w:sz w:val="20"/>
                <w:lang w:val="en-GB"/>
              </w:rPr>
              <w:t>ES BILBAO 01</w:t>
            </w:r>
          </w:p>
        </w:tc>
        <w:tc>
          <w:tcPr>
            <w:tcW w:w="2268" w:type="dxa"/>
            <w:vMerge/>
            <w:shd w:val="clear" w:color="auto" w:fill="FFFFFF"/>
          </w:tcPr>
          <w:p w:rsidR="0024313A" w:rsidRPr="007673FA" w:rsidRDefault="0024313A" w:rsidP="002550F7">
            <w:pPr>
              <w:ind w:right="-993"/>
              <w:jc w:val="left"/>
              <w:rPr>
                <w:rFonts w:ascii="Verdana" w:hAnsi="Verdana" w:cs="Arial"/>
                <w:sz w:val="20"/>
                <w:lang w:val="en-GB"/>
              </w:rPr>
            </w:pPr>
          </w:p>
        </w:tc>
        <w:tc>
          <w:tcPr>
            <w:tcW w:w="2157" w:type="dxa"/>
            <w:vMerge/>
            <w:shd w:val="clear" w:color="auto" w:fill="FFFFFF"/>
          </w:tcPr>
          <w:p w:rsidR="0024313A" w:rsidRPr="007673FA" w:rsidRDefault="0024313A" w:rsidP="002550F7">
            <w:pPr>
              <w:ind w:right="-993"/>
              <w:jc w:val="center"/>
              <w:rPr>
                <w:rFonts w:ascii="Verdana" w:hAnsi="Verdana" w:cs="Arial"/>
                <w:b/>
                <w:color w:val="002060"/>
                <w:sz w:val="20"/>
                <w:lang w:val="en-GB"/>
              </w:rPr>
            </w:pPr>
          </w:p>
        </w:tc>
      </w:tr>
      <w:tr w:rsidR="0024313A" w:rsidRPr="007673FA" w:rsidTr="002550F7">
        <w:trPr>
          <w:trHeight w:val="559"/>
        </w:trPr>
        <w:tc>
          <w:tcPr>
            <w:tcW w:w="2232" w:type="dxa"/>
            <w:shd w:val="clear" w:color="auto" w:fill="FFFFFF"/>
          </w:tcPr>
          <w:p w:rsidR="0024313A" w:rsidRPr="007673FA" w:rsidRDefault="0024313A" w:rsidP="002550F7">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24313A" w:rsidRPr="009901FE" w:rsidRDefault="0024313A" w:rsidP="002550F7">
            <w:pPr>
              <w:shd w:val="clear" w:color="auto" w:fill="FFFFFF"/>
              <w:ind w:right="-993"/>
              <w:jc w:val="left"/>
              <w:rPr>
                <w:rFonts w:ascii="Verdana" w:hAnsi="Verdana" w:cs="Arial"/>
                <w:color w:val="002060"/>
                <w:sz w:val="16"/>
                <w:szCs w:val="16"/>
                <w:lang w:val="en-GB"/>
              </w:rPr>
            </w:pPr>
            <w:r w:rsidRPr="009901FE">
              <w:rPr>
                <w:rFonts w:ascii="Verdana" w:hAnsi="Verdana" w:cs="Arial"/>
                <w:color w:val="002060"/>
                <w:sz w:val="16"/>
                <w:szCs w:val="16"/>
                <w:lang w:val="en-GB"/>
              </w:rPr>
              <w:t xml:space="preserve">Barrio </w:t>
            </w:r>
            <w:proofErr w:type="spellStart"/>
            <w:r w:rsidRPr="009901FE">
              <w:rPr>
                <w:rFonts w:ascii="Verdana" w:hAnsi="Verdana" w:cs="Arial"/>
                <w:color w:val="002060"/>
                <w:sz w:val="16"/>
                <w:szCs w:val="16"/>
                <w:lang w:val="en-GB"/>
              </w:rPr>
              <w:t>Sarriena</w:t>
            </w:r>
            <w:proofErr w:type="spellEnd"/>
            <w:r w:rsidRPr="009901FE">
              <w:rPr>
                <w:rFonts w:ascii="Verdana" w:hAnsi="Verdana" w:cs="Arial"/>
                <w:color w:val="002060"/>
                <w:sz w:val="16"/>
                <w:szCs w:val="16"/>
                <w:lang w:val="en-GB"/>
              </w:rPr>
              <w:t xml:space="preserve"> s/n</w:t>
            </w:r>
          </w:p>
          <w:p w:rsidR="0024313A" w:rsidRPr="007673FA" w:rsidRDefault="0024313A" w:rsidP="002550F7">
            <w:pPr>
              <w:ind w:right="-993"/>
              <w:jc w:val="left"/>
              <w:rPr>
                <w:rFonts w:ascii="Verdana" w:hAnsi="Verdana" w:cs="Arial"/>
                <w:color w:val="002060"/>
                <w:sz w:val="20"/>
                <w:lang w:val="en-GB"/>
              </w:rPr>
            </w:pPr>
            <w:r w:rsidRPr="009901FE">
              <w:rPr>
                <w:rFonts w:ascii="Verdana" w:hAnsi="Verdana" w:cs="Arial"/>
                <w:color w:val="002060"/>
                <w:sz w:val="16"/>
                <w:szCs w:val="16"/>
                <w:lang w:val="en-GB"/>
              </w:rPr>
              <w:t xml:space="preserve">48940 </w:t>
            </w:r>
            <w:proofErr w:type="spellStart"/>
            <w:r w:rsidRPr="009901FE">
              <w:rPr>
                <w:rFonts w:ascii="Verdana" w:hAnsi="Verdana" w:cs="Arial"/>
                <w:color w:val="002060"/>
                <w:sz w:val="16"/>
                <w:szCs w:val="16"/>
                <w:lang w:val="en-GB"/>
              </w:rPr>
              <w:t>Leioa</w:t>
            </w:r>
            <w:proofErr w:type="spellEnd"/>
            <w:r w:rsidRPr="009901FE">
              <w:rPr>
                <w:rFonts w:ascii="Verdana" w:hAnsi="Verdana" w:cs="Arial"/>
                <w:color w:val="002060"/>
                <w:sz w:val="16"/>
                <w:szCs w:val="16"/>
                <w:lang w:val="en-GB"/>
              </w:rPr>
              <w:t>, Bizkaia</w:t>
            </w:r>
          </w:p>
        </w:tc>
        <w:tc>
          <w:tcPr>
            <w:tcW w:w="2268" w:type="dxa"/>
            <w:shd w:val="clear" w:color="auto" w:fill="FFFFFF"/>
          </w:tcPr>
          <w:p w:rsidR="0024313A" w:rsidRPr="005E466D" w:rsidRDefault="0024313A" w:rsidP="002550F7">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6"/>
            </w:r>
          </w:p>
        </w:tc>
        <w:tc>
          <w:tcPr>
            <w:tcW w:w="2157" w:type="dxa"/>
            <w:shd w:val="clear" w:color="auto" w:fill="FFFFFF"/>
          </w:tcPr>
          <w:p w:rsidR="0024313A" w:rsidRPr="007673FA" w:rsidRDefault="0024313A" w:rsidP="002550F7">
            <w:pPr>
              <w:ind w:right="-993"/>
              <w:jc w:val="left"/>
              <w:rPr>
                <w:rFonts w:ascii="Verdana" w:hAnsi="Verdana" w:cs="Arial"/>
                <w:b/>
                <w:sz w:val="20"/>
                <w:lang w:val="en-GB"/>
              </w:rPr>
            </w:pPr>
            <w:r>
              <w:rPr>
                <w:rFonts w:ascii="Verdana" w:hAnsi="Verdana" w:cs="Arial"/>
                <w:b/>
                <w:sz w:val="20"/>
                <w:lang w:val="en-GB"/>
              </w:rPr>
              <w:t>SPAIN / ES</w:t>
            </w:r>
          </w:p>
        </w:tc>
      </w:tr>
      <w:tr w:rsidR="0024313A" w:rsidRPr="00E02718" w:rsidTr="002550F7">
        <w:tc>
          <w:tcPr>
            <w:tcW w:w="2232" w:type="dxa"/>
            <w:shd w:val="clear" w:color="auto" w:fill="FFFFFF"/>
          </w:tcPr>
          <w:p w:rsidR="0024313A" w:rsidRPr="007673FA" w:rsidRDefault="0024313A" w:rsidP="002550F7">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24313A" w:rsidRPr="007673FA" w:rsidRDefault="0024313A" w:rsidP="002550F7">
            <w:pPr>
              <w:ind w:right="-993"/>
              <w:jc w:val="left"/>
              <w:rPr>
                <w:rFonts w:ascii="Verdana" w:hAnsi="Verdana" w:cs="Arial"/>
                <w:color w:val="002060"/>
                <w:sz w:val="20"/>
                <w:lang w:val="en-GB"/>
              </w:rPr>
            </w:pPr>
            <w:r w:rsidRPr="009901FE">
              <w:rPr>
                <w:rFonts w:ascii="Verdana" w:hAnsi="Verdana" w:cs="Arial"/>
                <w:color w:val="002060"/>
                <w:sz w:val="16"/>
                <w:szCs w:val="16"/>
                <w:lang w:val="en-GB"/>
              </w:rPr>
              <w:t>85.4 Higher Education</w:t>
            </w:r>
          </w:p>
        </w:tc>
        <w:tc>
          <w:tcPr>
            <w:tcW w:w="2268" w:type="dxa"/>
            <w:shd w:val="clear" w:color="auto" w:fill="FFFFFF"/>
          </w:tcPr>
          <w:p w:rsidR="0024313A" w:rsidRPr="00E02718" w:rsidRDefault="0024313A" w:rsidP="002550F7">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rsidR="0024313A" w:rsidRPr="00E02718" w:rsidRDefault="0024313A" w:rsidP="002550F7">
            <w:pPr>
              <w:ind w:right="-993"/>
              <w:jc w:val="left"/>
              <w:rPr>
                <w:rFonts w:ascii="Verdana" w:hAnsi="Verdana" w:cs="Arial"/>
                <w:b/>
                <w:color w:val="002060"/>
                <w:sz w:val="20"/>
                <w:lang w:val="fr-BE"/>
              </w:rPr>
            </w:pPr>
            <w:r w:rsidRPr="00DF571C">
              <w:rPr>
                <w:rFonts w:ascii="Verdana" w:hAnsi="Verdana" w:cs="Arial"/>
                <w:b/>
                <w:color w:val="002060"/>
                <w:sz w:val="16"/>
                <w:szCs w:val="16"/>
                <w:highlight w:val="yellow"/>
                <w:lang w:val="en-GB"/>
              </w:rPr>
              <w:t>[...]</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24313A" w:rsidRPr="00490F95" w:rsidRDefault="0024313A" w:rsidP="007A234F">
            <w:pPr>
              <w:tabs>
                <w:tab w:val="left" w:pos="6165"/>
              </w:tabs>
              <w:spacing w:after="120"/>
              <w:rPr>
                <w:rFonts w:ascii="Verdana" w:hAnsi="Verdana" w:cs="Calibri"/>
                <w:sz w:val="20"/>
                <w:lang w:val="en-GB"/>
              </w:rPr>
            </w:pP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24313A" w:rsidRDefault="00377526" w:rsidP="0024313A">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4313A">
              <w:rPr>
                <w:rFonts w:ascii="Verdana" w:hAnsi="Verdana" w:cs="Calibri"/>
                <w:sz w:val="20"/>
                <w:lang w:val="en-GB"/>
              </w:rPr>
              <w:t xml:space="preserve"> Gorka Orueta </w:t>
            </w:r>
            <w:proofErr w:type="spellStart"/>
            <w:r w:rsidR="0024313A">
              <w:rPr>
                <w:rFonts w:ascii="Verdana" w:hAnsi="Verdana" w:cs="Calibri"/>
                <w:sz w:val="20"/>
                <w:lang w:val="en-GB"/>
              </w:rPr>
              <w:t>Estivariz</w:t>
            </w:r>
            <w:proofErr w:type="spellEnd"/>
            <w:r w:rsidR="0024313A">
              <w:rPr>
                <w:rFonts w:ascii="Verdana" w:hAnsi="Verdana" w:cs="Calibri"/>
                <w:sz w:val="20"/>
                <w:lang w:val="en-GB"/>
              </w:rPr>
              <w:t>, Director for International Mobility</w:t>
            </w:r>
          </w:p>
          <w:p w:rsidR="00377526" w:rsidRPr="00490F95" w:rsidRDefault="00377526" w:rsidP="00DA5ED4">
            <w:pPr>
              <w:tabs>
                <w:tab w:val="left" w:pos="3348"/>
                <w:tab w:val="left" w:pos="6183"/>
                <w:tab w:val="left" w:pos="6892"/>
              </w:tabs>
              <w:spacing w:after="12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24313A" w:rsidRPr="00490F95" w:rsidRDefault="0024313A"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AE" w:rsidRDefault="00141AAE">
      <w:r>
        <w:separator/>
      </w:r>
    </w:p>
  </w:endnote>
  <w:endnote w:type="continuationSeparator" w:id="0">
    <w:p w:rsidR="00141AAE" w:rsidRDefault="00141AAE">
      <w:r>
        <w:continuationSeparator/>
      </w:r>
    </w:p>
  </w:endnote>
  <w:endnote w:id="1">
    <w:p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bookmarkStart w:id="0" w:name="_GoBack"/>
      <w:bookmarkEnd w:id="0"/>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Textonotaalfinal"/>
        <w:spacing w:after="0"/>
        <w:ind w:left="714"/>
        <w:rPr>
          <w:rFonts w:ascii="Verdana" w:hAnsi="Verdana"/>
          <w:sz w:val="16"/>
          <w:szCs w:val="16"/>
          <w:lang w:val="en-GB"/>
        </w:rPr>
      </w:pPr>
    </w:p>
  </w:endnote>
  <w:endnote w:id="2">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24313A" w:rsidRPr="002A2E71" w:rsidRDefault="0024313A" w:rsidP="0024313A">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w:t>
      </w:r>
      <w:proofErr w:type="gramStart"/>
      <w:r w:rsidRPr="002A2E71">
        <w:rPr>
          <w:rFonts w:ascii="Verdana" w:hAnsi="Verdana"/>
          <w:sz w:val="16"/>
          <w:szCs w:val="16"/>
          <w:lang w:val="en-GB"/>
        </w:rPr>
        <w:t>..</w:t>
      </w:r>
      <w:proofErr w:type="gramEnd"/>
      <w:r w:rsidRPr="002A2E71">
        <w:rPr>
          <w:rFonts w:ascii="Verdana" w:hAnsi="Verdana"/>
          <w:sz w:val="16"/>
          <w:szCs w:val="16"/>
          <w:lang w:val="en-GB"/>
        </w:rPr>
        <w:t xml:space="preserve"> It is only applicable to higher education institutions located in Programme Countries.</w:t>
      </w:r>
    </w:p>
  </w:endnote>
  <w:endnote w:id="6">
    <w:p w:rsidR="0024313A" w:rsidRPr="002A2E71" w:rsidRDefault="0024313A" w:rsidP="0024313A">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763A2E">
        <w:pPr>
          <w:pStyle w:val="Piedepgina"/>
          <w:jc w:val="center"/>
        </w:pPr>
        <w:r>
          <w:fldChar w:fldCharType="begin"/>
        </w:r>
        <w:r w:rsidR="0081766A">
          <w:instrText xml:space="preserve"> PAGE   \* MERGEFORMAT </w:instrText>
        </w:r>
        <w:r>
          <w:fldChar w:fldCharType="separate"/>
        </w:r>
        <w:r w:rsidR="0024313A">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AE" w:rsidRDefault="00141AAE">
      <w:r>
        <w:separator/>
      </w:r>
    </w:p>
  </w:footnote>
  <w:footnote w:type="continuationSeparator" w:id="0">
    <w:p w:rsidR="00141AAE" w:rsidRDefault="00141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763A2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12289"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2291"/>
    <o:shapelayout v:ext="edit">
      <o:idmap v:ext="edit" data="1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313A"/>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2E"/>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763A2E"/>
    <w:pPr>
      <w:keepNext/>
      <w:numPr>
        <w:ilvl w:val="1"/>
        <w:numId w:val="3"/>
      </w:numPr>
      <w:outlineLvl w:val="1"/>
    </w:pPr>
    <w:rPr>
      <w:b/>
    </w:rPr>
  </w:style>
  <w:style w:type="paragraph" w:styleId="Ttulo3">
    <w:name w:val="heading 3"/>
    <w:basedOn w:val="Normal"/>
    <w:next w:val="Text3"/>
    <w:link w:val="Ttulo3Car"/>
    <w:qFormat/>
    <w:rsid w:val="00763A2E"/>
    <w:pPr>
      <w:keepNext/>
      <w:numPr>
        <w:ilvl w:val="2"/>
        <w:numId w:val="3"/>
      </w:numPr>
      <w:outlineLvl w:val="2"/>
    </w:pPr>
    <w:rPr>
      <w:i/>
    </w:rPr>
  </w:style>
  <w:style w:type="paragraph" w:styleId="Ttulo4">
    <w:name w:val="heading 4"/>
    <w:basedOn w:val="Normal"/>
    <w:next w:val="Text4"/>
    <w:qFormat/>
    <w:rsid w:val="00763A2E"/>
    <w:pPr>
      <w:keepNext/>
      <w:numPr>
        <w:ilvl w:val="3"/>
        <w:numId w:val="3"/>
      </w:numPr>
      <w:outlineLvl w:val="3"/>
    </w:pPr>
  </w:style>
  <w:style w:type="paragraph" w:styleId="Ttulo5">
    <w:name w:val="heading 5"/>
    <w:basedOn w:val="Normal"/>
    <w:next w:val="Normal"/>
    <w:rsid w:val="00763A2E"/>
    <w:pPr>
      <w:tabs>
        <w:tab w:val="num" w:pos="0"/>
      </w:tabs>
      <w:spacing w:before="240" w:after="60"/>
      <w:outlineLvl w:val="4"/>
    </w:pPr>
    <w:rPr>
      <w:rFonts w:ascii="Arial" w:hAnsi="Arial"/>
      <w:sz w:val="22"/>
    </w:rPr>
  </w:style>
  <w:style w:type="paragraph" w:styleId="Ttulo6">
    <w:name w:val="heading 6"/>
    <w:basedOn w:val="Normal"/>
    <w:next w:val="Normal"/>
    <w:rsid w:val="00763A2E"/>
    <w:pPr>
      <w:tabs>
        <w:tab w:val="num" w:pos="0"/>
      </w:tabs>
      <w:spacing w:before="240" w:after="60"/>
      <w:outlineLvl w:val="5"/>
    </w:pPr>
    <w:rPr>
      <w:rFonts w:ascii="Arial" w:hAnsi="Arial"/>
      <w:i/>
      <w:sz w:val="22"/>
    </w:rPr>
  </w:style>
  <w:style w:type="paragraph" w:styleId="Ttulo7">
    <w:name w:val="heading 7"/>
    <w:basedOn w:val="Normal"/>
    <w:next w:val="Normal"/>
    <w:rsid w:val="00763A2E"/>
    <w:pPr>
      <w:tabs>
        <w:tab w:val="num" w:pos="0"/>
      </w:tabs>
      <w:spacing w:before="240" w:after="60"/>
      <w:outlineLvl w:val="6"/>
    </w:pPr>
    <w:rPr>
      <w:rFonts w:ascii="Arial" w:hAnsi="Arial"/>
      <w:sz w:val="20"/>
    </w:rPr>
  </w:style>
  <w:style w:type="paragraph" w:styleId="Ttulo8">
    <w:name w:val="heading 8"/>
    <w:basedOn w:val="Normal"/>
    <w:next w:val="Normal"/>
    <w:rsid w:val="00763A2E"/>
    <w:pPr>
      <w:tabs>
        <w:tab w:val="num" w:pos="0"/>
      </w:tabs>
      <w:spacing w:before="240" w:after="60"/>
      <w:outlineLvl w:val="7"/>
    </w:pPr>
    <w:rPr>
      <w:rFonts w:ascii="Arial" w:hAnsi="Arial"/>
      <w:i/>
      <w:sz w:val="20"/>
    </w:rPr>
  </w:style>
  <w:style w:type="paragraph" w:styleId="Ttulo9">
    <w:name w:val="heading 9"/>
    <w:basedOn w:val="Normal"/>
    <w:next w:val="Normal"/>
    <w:rsid w:val="00763A2E"/>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763A2E"/>
    <w:pPr>
      <w:ind w:left="482"/>
    </w:pPr>
  </w:style>
  <w:style w:type="paragraph" w:customStyle="1" w:styleId="Text2">
    <w:name w:val="Text 2"/>
    <w:basedOn w:val="Normal"/>
    <w:rsid w:val="00763A2E"/>
    <w:pPr>
      <w:tabs>
        <w:tab w:val="left" w:pos="2302"/>
      </w:tabs>
      <w:ind w:left="1202"/>
    </w:pPr>
  </w:style>
  <w:style w:type="paragraph" w:customStyle="1" w:styleId="Text3">
    <w:name w:val="Text 3"/>
    <w:basedOn w:val="Normal"/>
    <w:rsid w:val="00763A2E"/>
    <w:pPr>
      <w:tabs>
        <w:tab w:val="left" w:pos="2302"/>
      </w:tabs>
      <w:ind w:left="1202"/>
    </w:pPr>
  </w:style>
  <w:style w:type="paragraph" w:customStyle="1" w:styleId="Text4">
    <w:name w:val="Text 4"/>
    <w:basedOn w:val="Normal"/>
    <w:rsid w:val="00763A2E"/>
    <w:pPr>
      <w:tabs>
        <w:tab w:val="left" w:pos="2302"/>
      </w:tabs>
      <w:ind w:left="1202"/>
    </w:pPr>
  </w:style>
  <w:style w:type="paragraph" w:customStyle="1" w:styleId="Address">
    <w:name w:val="Address"/>
    <w:basedOn w:val="Normal"/>
    <w:rsid w:val="00763A2E"/>
    <w:pPr>
      <w:spacing w:after="0"/>
      <w:jc w:val="left"/>
    </w:pPr>
  </w:style>
  <w:style w:type="paragraph" w:customStyle="1" w:styleId="AddressTL">
    <w:name w:val="AddressTL"/>
    <w:basedOn w:val="Normal"/>
    <w:next w:val="Normal"/>
    <w:rsid w:val="00763A2E"/>
    <w:pPr>
      <w:spacing w:after="720"/>
      <w:jc w:val="left"/>
    </w:pPr>
  </w:style>
  <w:style w:type="paragraph" w:customStyle="1" w:styleId="AddressTR">
    <w:name w:val="AddressTR"/>
    <w:basedOn w:val="Normal"/>
    <w:next w:val="Normal"/>
    <w:rsid w:val="00763A2E"/>
    <w:pPr>
      <w:spacing w:after="720"/>
      <w:ind w:left="5103"/>
      <w:jc w:val="left"/>
    </w:pPr>
  </w:style>
  <w:style w:type="paragraph" w:styleId="Textodebloque">
    <w:name w:val="Block Text"/>
    <w:basedOn w:val="Normal"/>
    <w:rsid w:val="00763A2E"/>
    <w:pPr>
      <w:spacing w:after="120"/>
      <w:ind w:left="1440" w:right="1440"/>
    </w:pPr>
  </w:style>
  <w:style w:type="paragraph" w:styleId="Textoindependiente">
    <w:name w:val="Body Text"/>
    <w:basedOn w:val="Normal"/>
    <w:rsid w:val="00763A2E"/>
    <w:pPr>
      <w:spacing w:after="120"/>
    </w:pPr>
  </w:style>
  <w:style w:type="paragraph" w:styleId="Textoindependiente2">
    <w:name w:val="Body Text 2"/>
    <w:basedOn w:val="Normal"/>
    <w:rsid w:val="00763A2E"/>
    <w:pPr>
      <w:spacing w:after="120" w:line="480" w:lineRule="auto"/>
    </w:pPr>
  </w:style>
  <w:style w:type="paragraph" w:styleId="Textoindependiente3">
    <w:name w:val="Body Text 3"/>
    <w:basedOn w:val="Normal"/>
    <w:rsid w:val="00763A2E"/>
    <w:pPr>
      <w:spacing w:after="120"/>
    </w:pPr>
    <w:rPr>
      <w:sz w:val="16"/>
    </w:rPr>
  </w:style>
  <w:style w:type="paragraph" w:styleId="Textoindependienteprimerasangra">
    <w:name w:val="Body Text First Indent"/>
    <w:basedOn w:val="Textoindependiente"/>
    <w:rsid w:val="00763A2E"/>
    <w:pPr>
      <w:ind w:firstLine="210"/>
    </w:pPr>
  </w:style>
  <w:style w:type="paragraph" w:styleId="Sangradetextonormal">
    <w:name w:val="Body Text Indent"/>
    <w:basedOn w:val="Normal"/>
    <w:rsid w:val="00763A2E"/>
    <w:pPr>
      <w:spacing w:after="120"/>
      <w:ind w:left="283"/>
    </w:pPr>
  </w:style>
  <w:style w:type="paragraph" w:styleId="Textoindependienteprimerasangra2">
    <w:name w:val="Body Text First Indent 2"/>
    <w:basedOn w:val="Sangradetextonormal"/>
    <w:rsid w:val="00763A2E"/>
    <w:pPr>
      <w:ind w:firstLine="210"/>
    </w:pPr>
  </w:style>
  <w:style w:type="paragraph" w:styleId="Sangra2detindependiente">
    <w:name w:val="Body Text Indent 2"/>
    <w:basedOn w:val="Normal"/>
    <w:rsid w:val="00763A2E"/>
    <w:pPr>
      <w:spacing w:after="120" w:line="480" w:lineRule="auto"/>
      <w:ind w:left="283"/>
    </w:pPr>
  </w:style>
  <w:style w:type="paragraph" w:styleId="Sangra3detindependiente">
    <w:name w:val="Body Text Indent 3"/>
    <w:basedOn w:val="Normal"/>
    <w:rsid w:val="00763A2E"/>
    <w:pPr>
      <w:spacing w:after="120"/>
      <w:ind w:left="283"/>
    </w:pPr>
    <w:rPr>
      <w:sz w:val="16"/>
    </w:rPr>
  </w:style>
  <w:style w:type="paragraph" w:styleId="Epgrafe">
    <w:name w:val="caption"/>
    <w:basedOn w:val="Normal"/>
    <w:next w:val="Normal"/>
    <w:rsid w:val="00763A2E"/>
    <w:pPr>
      <w:spacing w:before="120" w:after="120"/>
    </w:pPr>
    <w:rPr>
      <w:b/>
    </w:rPr>
  </w:style>
  <w:style w:type="paragraph" w:customStyle="1" w:styleId="ChapterTitle">
    <w:name w:val="ChapterTitle"/>
    <w:basedOn w:val="Normal"/>
    <w:next w:val="SectionTitle"/>
    <w:rsid w:val="00763A2E"/>
    <w:pPr>
      <w:keepNext/>
      <w:spacing w:after="480"/>
      <w:jc w:val="center"/>
    </w:pPr>
    <w:rPr>
      <w:b/>
      <w:sz w:val="32"/>
    </w:rPr>
  </w:style>
  <w:style w:type="paragraph" w:customStyle="1" w:styleId="SectionTitle">
    <w:name w:val="SectionTitle"/>
    <w:basedOn w:val="Normal"/>
    <w:next w:val="Ttulo1"/>
    <w:rsid w:val="00763A2E"/>
    <w:pPr>
      <w:keepNext/>
      <w:spacing w:after="480"/>
      <w:jc w:val="center"/>
    </w:pPr>
    <w:rPr>
      <w:b/>
      <w:smallCaps/>
      <w:sz w:val="28"/>
    </w:rPr>
  </w:style>
  <w:style w:type="paragraph" w:styleId="Cierre">
    <w:name w:val="Closing"/>
    <w:basedOn w:val="Normal"/>
    <w:rsid w:val="00763A2E"/>
    <w:pPr>
      <w:ind w:left="4252"/>
    </w:pPr>
  </w:style>
  <w:style w:type="paragraph" w:styleId="Textocomentario">
    <w:name w:val="annotation text"/>
    <w:basedOn w:val="Normal"/>
    <w:link w:val="TextocomentarioCar"/>
    <w:rsid w:val="00763A2E"/>
    <w:rPr>
      <w:sz w:val="20"/>
    </w:rPr>
  </w:style>
  <w:style w:type="paragraph" w:styleId="Fecha">
    <w:name w:val="Date"/>
    <w:basedOn w:val="Normal"/>
    <w:next w:val="References"/>
    <w:rsid w:val="00763A2E"/>
    <w:pPr>
      <w:spacing w:after="0"/>
      <w:ind w:left="5103" w:right="-567"/>
      <w:jc w:val="left"/>
    </w:pPr>
  </w:style>
  <w:style w:type="paragraph" w:customStyle="1" w:styleId="References">
    <w:name w:val="References"/>
    <w:basedOn w:val="Normal"/>
    <w:next w:val="AddressTR"/>
    <w:rsid w:val="00763A2E"/>
    <w:pPr>
      <w:ind w:left="5103"/>
      <w:jc w:val="left"/>
    </w:pPr>
    <w:rPr>
      <w:sz w:val="20"/>
    </w:rPr>
  </w:style>
  <w:style w:type="paragraph" w:styleId="Mapadeldocumento">
    <w:name w:val="Document Map"/>
    <w:basedOn w:val="Normal"/>
    <w:semiHidden/>
    <w:rsid w:val="00763A2E"/>
    <w:pPr>
      <w:shd w:val="clear" w:color="auto" w:fill="000080"/>
    </w:pPr>
    <w:rPr>
      <w:rFonts w:ascii="Tahoma" w:hAnsi="Tahoma"/>
    </w:rPr>
  </w:style>
  <w:style w:type="paragraph" w:customStyle="1" w:styleId="DoubSign">
    <w:name w:val="DoubSign"/>
    <w:basedOn w:val="Normal"/>
    <w:next w:val="Enclosures"/>
    <w:rsid w:val="00763A2E"/>
    <w:pPr>
      <w:tabs>
        <w:tab w:val="left" w:pos="5103"/>
      </w:tabs>
      <w:spacing w:before="1200" w:after="0"/>
      <w:jc w:val="left"/>
    </w:pPr>
  </w:style>
  <w:style w:type="paragraph" w:customStyle="1" w:styleId="Enclosures">
    <w:name w:val="Enclosures"/>
    <w:basedOn w:val="Normal"/>
    <w:rsid w:val="00763A2E"/>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763A2E"/>
    <w:rPr>
      <w:sz w:val="20"/>
    </w:rPr>
  </w:style>
  <w:style w:type="paragraph" w:styleId="Direccinsobre">
    <w:name w:val="envelope address"/>
    <w:basedOn w:val="Normal"/>
    <w:rsid w:val="00763A2E"/>
    <w:pPr>
      <w:framePr w:w="7920" w:h="1980" w:hRule="exact" w:hSpace="180" w:wrap="auto" w:hAnchor="page" w:xAlign="center" w:yAlign="bottom"/>
      <w:spacing w:after="0"/>
    </w:pPr>
  </w:style>
  <w:style w:type="paragraph" w:styleId="Remitedesobre">
    <w:name w:val="envelope return"/>
    <w:basedOn w:val="Normal"/>
    <w:rsid w:val="00763A2E"/>
    <w:pPr>
      <w:spacing w:after="0"/>
    </w:pPr>
    <w:rPr>
      <w:sz w:val="20"/>
    </w:rPr>
  </w:style>
  <w:style w:type="paragraph" w:styleId="Piedepgina">
    <w:name w:val="footer"/>
    <w:basedOn w:val="Normal"/>
    <w:link w:val="PiedepginaCar"/>
    <w:uiPriority w:val="99"/>
    <w:rsid w:val="00763A2E"/>
    <w:pPr>
      <w:spacing w:after="0"/>
      <w:ind w:right="-567"/>
      <w:jc w:val="left"/>
    </w:pPr>
    <w:rPr>
      <w:rFonts w:ascii="Arial" w:hAnsi="Arial"/>
      <w:sz w:val="16"/>
      <w:lang/>
    </w:rPr>
  </w:style>
  <w:style w:type="paragraph" w:styleId="Textonotapie">
    <w:name w:val="footnote text"/>
    <w:basedOn w:val="Normal"/>
    <w:rsid w:val="00763A2E"/>
    <w:pPr>
      <w:ind w:left="357" w:hanging="357"/>
    </w:pPr>
    <w:rPr>
      <w:sz w:val="20"/>
    </w:rPr>
  </w:style>
  <w:style w:type="paragraph" w:styleId="Encabezado">
    <w:name w:val="header"/>
    <w:basedOn w:val="Normal"/>
    <w:link w:val="EncabezadoCar"/>
    <w:uiPriority w:val="99"/>
    <w:rsid w:val="00763A2E"/>
    <w:pPr>
      <w:tabs>
        <w:tab w:val="center" w:pos="4153"/>
        <w:tab w:val="right" w:pos="8306"/>
      </w:tabs>
    </w:pPr>
    <w:rPr>
      <w:lang/>
    </w:rPr>
  </w:style>
  <w:style w:type="paragraph" w:styleId="ndice1">
    <w:name w:val="index 1"/>
    <w:basedOn w:val="Normal"/>
    <w:next w:val="Normal"/>
    <w:autoRedefine/>
    <w:semiHidden/>
    <w:rsid w:val="00763A2E"/>
    <w:pPr>
      <w:ind w:left="240" w:hanging="240"/>
    </w:pPr>
  </w:style>
  <w:style w:type="paragraph" w:styleId="ndice2">
    <w:name w:val="index 2"/>
    <w:basedOn w:val="Normal"/>
    <w:next w:val="Normal"/>
    <w:autoRedefine/>
    <w:semiHidden/>
    <w:rsid w:val="00763A2E"/>
    <w:pPr>
      <w:ind w:left="480" w:hanging="240"/>
    </w:pPr>
  </w:style>
  <w:style w:type="paragraph" w:styleId="ndice3">
    <w:name w:val="index 3"/>
    <w:basedOn w:val="Normal"/>
    <w:next w:val="Normal"/>
    <w:autoRedefine/>
    <w:semiHidden/>
    <w:rsid w:val="00763A2E"/>
    <w:pPr>
      <w:ind w:left="720" w:hanging="240"/>
    </w:pPr>
  </w:style>
  <w:style w:type="paragraph" w:styleId="ndice4">
    <w:name w:val="index 4"/>
    <w:basedOn w:val="Normal"/>
    <w:next w:val="Normal"/>
    <w:autoRedefine/>
    <w:semiHidden/>
    <w:rsid w:val="00763A2E"/>
    <w:pPr>
      <w:ind w:left="960" w:hanging="240"/>
    </w:pPr>
  </w:style>
  <w:style w:type="paragraph" w:styleId="ndice5">
    <w:name w:val="index 5"/>
    <w:basedOn w:val="Normal"/>
    <w:next w:val="Normal"/>
    <w:autoRedefine/>
    <w:semiHidden/>
    <w:rsid w:val="00763A2E"/>
    <w:pPr>
      <w:ind w:left="1200" w:hanging="240"/>
    </w:pPr>
  </w:style>
  <w:style w:type="paragraph" w:styleId="ndice6">
    <w:name w:val="index 6"/>
    <w:basedOn w:val="Normal"/>
    <w:next w:val="Normal"/>
    <w:autoRedefine/>
    <w:semiHidden/>
    <w:rsid w:val="00763A2E"/>
    <w:pPr>
      <w:ind w:left="1440" w:hanging="240"/>
    </w:pPr>
  </w:style>
  <w:style w:type="paragraph" w:styleId="ndice7">
    <w:name w:val="index 7"/>
    <w:basedOn w:val="Normal"/>
    <w:next w:val="Normal"/>
    <w:autoRedefine/>
    <w:semiHidden/>
    <w:rsid w:val="00763A2E"/>
    <w:pPr>
      <w:ind w:left="1680" w:hanging="240"/>
    </w:pPr>
  </w:style>
  <w:style w:type="paragraph" w:styleId="ndice8">
    <w:name w:val="index 8"/>
    <w:basedOn w:val="Normal"/>
    <w:next w:val="Normal"/>
    <w:autoRedefine/>
    <w:semiHidden/>
    <w:rsid w:val="00763A2E"/>
    <w:pPr>
      <w:ind w:left="1920" w:hanging="240"/>
    </w:pPr>
  </w:style>
  <w:style w:type="paragraph" w:styleId="ndice9">
    <w:name w:val="index 9"/>
    <w:basedOn w:val="Normal"/>
    <w:next w:val="Normal"/>
    <w:autoRedefine/>
    <w:semiHidden/>
    <w:rsid w:val="00763A2E"/>
    <w:pPr>
      <w:ind w:left="2160" w:hanging="240"/>
    </w:pPr>
  </w:style>
  <w:style w:type="paragraph" w:styleId="Ttulodendice">
    <w:name w:val="index heading"/>
    <w:basedOn w:val="Normal"/>
    <w:next w:val="ndice1"/>
    <w:semiHidden/>
    <w:rsid w:val="00763A2E"/>
    <w:rPr>
      <w:rFonts w:ascii="Arial" w:hAnsi="Arial"/>
      <w:b/>
    </w:rPr>
  </w:style>
  <w:style w:type="paragraph" w:styleId="Lista">
    <w:name w:val="List"/>
    <w:basedOn w:val="Normal"/>
    <w:rsid w:val="00763A2E"/>
    <w:pPr>
      <w:ind w:left="283" w:hanging="283"/>
    </w:pPr>
  </w:style>
  <w:style w:type="paragraph" w:styleId="Lista2">
    <w:name w:val="List 2"/>
    <w:basedOn w:val="Normal"/>
    <w:rsid w:val="00763A2E"/>
    <w:pPr>
      <w:ind w:left="566" w:hanging="283"/>
    </w:pPr>
  </w:style>
  <w:style w:type="paragraph" w:styleId="Lista3">
    <w:name w:val="List 3"/>
    <w:basedOn w:val="Normal"/>
    <w:rsid w:val="00763A2E"/>
    <w:pPr>
      <w:ind w:left="849" w:hanging="283"/>
    </w:pPr>
  </w:style>
  <w:style w:type="paragraph" w:styleId="Lista4">
    <w:name w:val="List 4"/>
    <w:basedOn w:val="Normal"/>
    <w:rsid w:val="00763A2E"/>
    <w:pPr>
      <w:ind w:left="1132" w:hanging="283"/>
    </w:pPr>
  </w:style>
  <w:style w:type="paragraph" w:styleId="Lista5">
    <w:name w:val="List 5"/>
    <w:basedOn w:val="Normal"/>
    <w:rsid w:val="00763A2E"/>
    <w:pPr>
      <w:ind w:left="1415" w:hanging="283"/>
    </w:pPr>
  </w:style>
  <w:style w:type="paragraph" w:styleId="Listaconvietas">
    <w:name w:val="List Bullet"/>
    <w:basedOn w:val="Normal"/>
    <w:rsid w:val="00763A2E"/>
    <w:pPr>
      <w:numPr>
        <w:numId w:val="4"/>
      </w:numPr>
    </w:pPr>
  </w:style>
  <w:style w:type="paragraph" w:styleId="Listaconvietas2">
    <w:name w:val="List Bullet 2"/>
    <w:basedOn w:val="Text2"/>
    <w:rsid w:val="00763A2E"/>
    <w:pPr>
      <w:numPr>
        <w:numId w:val="6"/>
      </w:numPr>
      <w:tabs>
        <w:tab w:val="clear" w:pos="2302"/>
      </w:tabs>
    </w:pPr>
  </w:style>
  <w:style w:type="paragraph" w:styleId="Listaconvietas3">
    <w:name w:val="List Bullet 3"/>
    <w:basedOn w:val="Text3"/>
    <w:rsid w:val="00763A2E"/>
    <w:pPr>
      <w:numPr>
        <w:numId w:val="7"/>
      </w:numPr>
      <w:tabs>
        <w:tab w:val="clear" w:pos="2302"/>
      </w:tabs>
    </w:pPr>
  </w:style>
  <w:style w:type="paragraph" w:styleId="Listaconvietas4">
    <w:name w:val="List Bullet 4"/>
    <w:basedOn w:val="Text4"/>
    <w:rsid w:val="00763A2E"/>
    <w:pPr>
      <w:numPr>
        <w:numId w:val="8"/>
      </w:numPr>
      <w:tabs>
        <w:tab w:val="clear" w:pos="2302"/>
      </w:tabs>
    </w:pPr>
  </w:style>
  <w:style w:type="paragraph" w:styleId="Listaconvietas5">
    <w:name w:val="List Bullet 5"/>
    <w:basedOn w:val="Normal"/>
    <w:autoRedefine/>
    <w:rsid w:val="00763A2E"/>
    <w:pPr>
      <w:numPr>
        <w:numId w:val="1"/>
      </w:numPr>
    </w:pPr>
  </w:style>
  <w:style w:type="paragraph" w:styleId="Continuarlista">
    <w:name w:val="List Continue"/>
    <w:basedOn w:val="Normal"/>
    <w:rsid w:val="00763A2E"/>
    <w:pPr>
      <w:spacing w:after="120"/>
      <w:ind w:left="283"/>
    </w:pPr>
  </w:style>
  <w:style w:type="paragraph" w:styleId="Continuarlista2">
    <w:name w:val="List Continue 2"/>
    <w:basedOn w:val="Normal"/>
    <w:rsid w:val="00763A2E"/>
    <w:pPr>
      <w:spacing w:after="120"/>
      <w:ind w:left="566"/>
    </w:pPr>
  </w:style>
  <w:style w:type="paragraph" w:styleId="Continuarlista3">
    <w:name w:val="List Continue 3"/>
    <w:basedOn w:val="Normal"/>
    <w:rsid w:val="00763A2E"/>
    <w:pPr>
      <w:spacing w:after="120"/>
      <w:ind w:left="849"/>
    </w:pPr>
  </w:style>
  <w:style w:type="paragraph" w:styleId="Continuarlista4">
    <w:name w:val="List Continue 4"/>
    <w:basedOn w:val="Normal"/>
    <w:rsid w:val="00763A2E"/>
    <w:pPr>
      <w:spacing w:after="120"/>
      <w:ind w:left="1132"/>
    </w:pPr>
  </w:style>
  <w:style w:type="paragraph" w:styleId="Continuarlista5">
    <w:name w:val="List Continue 5"/>
    <w:basedOn w:val="Normal"/>
    <w:rsid w:val="00763A2E"/>
    <w:pPr>
      <w:spacing w:after="120"/>
      <w:ind w:left="1415"/>
    </w:pPr>
  </w:style>
  <w:style w:type="paragraph" w:styleId="Listaconnmeros">
    <w:name w:val="List Number"/>
    <w:basedOn w:val="Normal"/>
    <w:rsid w:val="00763A2E"/>
    <w:pPr>
      <w:numPr>
        <w:numId w:val="14"/>
      </w:numPr>
    </w:pPr>
  </w:style>
  <w:style w:type="paragraph" w:styleId="Listaconnmeros2">
    <w:name w:val="List Number 2"/>
    <w:basedOn w:val="Text2"/>
    <w:rsid w:val="00763A2E"/>
    <w:pPr>
      <w:numPr>
        <w:numId w:val="16"/>
      </w:numPr>
      <w:tabs>
        <w:tab w:val="clear" w:pos="2302"/>
      </w:tabs>
    </w:pPr>
  </w:style>
  <w:style w:type="paragraph" w:styleId="Listaconnmeros3">
    <w:name w:val="List Number 3"/>
    <w:basedOn w:val="Text3"/>
    <w:rsid w:val="00763A2E"/>
    <w:pPr>
      <w:numPr>
        <w:numId w:val="17"/>
      </w:numPr>
      <w:tabs>
        <w:tab w:val="clear" w:pos="2302"/>
      </w:tabs>
    </w:pPr>
  </w:style>
  <w:style w:type="paragraph" w:styleId="Listaconnmeros4">
    <w:name w:val="List Number 4"/>
    <w:basedOn w:val="Text4"/>
    <w:rsid w:val="00763A2E"/>
    <w:pPr>
      <w:numPr>
        <w:numId w:val="18"/>
      </w:numPr>
      <w:tabs>
        <w:tab w:val="clear" w:pos="2302"/>
      </w:tabs>
    </w:pPr>
  </w:style>
  <w:style w:type="paragraph" w:styleId="Listaconnmeros5">
    <w:name w:val="List Number 5"/>
    <w:basedOn w:val="Normal"/>
    <w:rsid w:val="00763A2E"/>
    <w:pPr>
      <w:numPr>
        <w:numId w:val="2"/>
      </w:numPr>
    </w:pPr>
  </w:style>
  <w:style w:type="paragraph" w:styleId="Textomacro">
    <w:name w:val="macro"/>
    <w:semiHidden/>
    <w:rsid w:val="00763A2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763A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763A2E"/>
    <w:pPr>
      <w:ind w:left="720"/>
    </w:pPr>
    <w:rPr>
      <w:lang/>
    </w:rPr>
  </w:style>
  <w:style w:type="paragraph" w:styleId="Encabezadodenota">
    <w:name w:val="Note Heading"/>
    <w:basedOn w:val="Normal"/>
    <w:next w:val="Normal"/>
    <w:rsid w:val="00763A2E"/>
  </w:style>
  <w:style w:type="paragraph" w:customStyle="1" w:styleId="NoteHead">
    <w:name w:val="NoteHead"/>
    <w:basedOn w:val="Normal"/>
    <w:next w:val="Subject"/>
    <w:rsid w:val="00763A2E"/>
    <w:pPr>
      <w:spacing w:before="720" w:after="720"/>
      <w:jc w:val="center"/>
    </w:pPr>
    <w:rPr>
      <w:b/>
      <w:smallCaps/>
    </w:rPr>
  </w:style>
  <w:style w:type="paragraph" w:customStyle="1" w:styleId="Subject">
    <w:name w:val="Subject"/>
    <w:basedOn w:val="Normal"/>
    <w:next w:val="Normal"/>
    <w:rsid w:val="00763A2E"/>
    <w:pPr>
      <w:spacing w:after="480"/>
      <w:ind w:left="1531" w:hanging="1531"/>
      <w:jc w:val="left"/>
    </w:pPr>
    <w:rPr>
      <w:b/>
    </w:rPr>
  </w:style>
  <w:style w:type="paragraph" w:customStyle="1" w:styleId="NoteList">
    <w:name w:val="NoteList"/>
    <w:basedOn w:val="Normal"/>
    <w:next w:val="Subject"/>
    <w:rsid w:val="00763A2E"/>
    <w:pPr>
      <w:tabs>
        <w:tab w:val="left" w:pos="5823"/>
      </w:tabs>
      <w:spacing w:before="720" w:after="720"/>
      <w:ind w:left="5104" w:hanging="3119"/>
      <w:jc w:val="left"/>
    </w:pPr>
    <w:rPr>
      <w:b/>
      <w:smallCaps/>
    </w:rPr>
  </w:style>
  <w:style w:type="paragraph" w:customStyle="1" w:styleId="NumPar1">
    <w:name w:val="NumPar 1"/>
    <w:basedOn w:val="Ttulo1"/>
    <w:next w:val="Text1"/>
    <w:rsid w:val="00763A2E"/>
    <w:pPr>
      <w:keepNext w:val="0"/>
      <w:spacing w:before="0"/>
      <w:outlineLvl w:val="9"/>
    </w:pPr>
    <w:rPr>
      <w:b w:val="0"/>
      <w:smallCaps w:val="0"/>
    </w:rPr>
  </w:style>
  <w:style w:type="paragraph" w:customStyle="1" w:styleId="NumPar2">
    <w:name w:val="NumPar 2"/>
    <w:basedOn w:val="Ttulo2"/>
    <w:next w:val="Text2"/>
    <w:rsid w:val="00763A2E"/>
    <w:pPr>
      <w:keepNext w:val="0"/>
      <w:outlineLvl w:val="9"/>
    </w:pPr>
    <w:rPr>
      <w:b w:val="0"/>
    </w:rPr>
  </w:style>
  <w:style w:type="paragraph" w:customStyle="1" w:styleId="NumPar3">
    <w:name w:val="NumPar 3"/>
    <w:basedOn w:val="Ttulo3"/>
    <w:next w:val="Text3"/>
    <w:rsid w:val="00763A2E"/>
    <w:pPr>
      <w:keepNext w:val="0"/>
      <w:outlineLvl w:val="9"/>
    </w:pPr>
    <w:rPr>
      <w:i w:val="0"/>
    </w:rPr>
  </w:style>
  <w:style w:type="paragraph" w:customStyle="1" w:styleId="NumPar4">
    <w:name w:val="NumPar 4"/>
    <w:basedOn w:val="Ttulo4"/>
    <w:next w:val="Text4"/>
    <w:rsid w:val="00763A2E"/>
    <w:pPr>
      <w:keepNext w:val="0"/>
      <w:outlineLvl w:val="9"/>
    </w:pPr>
  </w:style>
  <w:style w:type="paragraph" w:customStyle="1" w:styleId="PartTitle">
    <w:name w:val="PartTitle"/>
    <w:basedOn w:val="Normal"/>
    <w:next w:val="ChapterTitle"/>
    <w:rsid w:val="00763A2E"/>
    <w:pPr>
      <w:keepNext/>
      <w:pageBreakBefore/>
      <w:spacing w:after="480"/>
      <w:jc w:val="center"/>
    </w:pPr>
    <w:rPr>
      <w:b/>
      <w:sz w:val="36"/>
    </w:rPr>
  </w:style>
  <w:style w:type="paragraph" w:styleId="Textosinformato">
    <w:name w:val="Plain Text"/>
    <w:basedOn w:val="Normal"/>
    <w:rsid w:val="00763A2E"/>
    <w:rPr>
      <w:rFonts w:ascii="Courier New" w:hAnsi="Courier New"/>
      <w:sz w:val="20"/>
    </w:rPr>
  </w:style>
  <w:style w:type="paragraph" w:styleId="Saludo">
    <w:name w:val="Salutation"/>
    <w:basedOn w:val="Normal"/>
    <w:next w:val="Normal"/>
    <w:rsid w:val="00763A2E"/>
  </w:style>
  <w:style w:type="paragraph" w:styleId="Firma">
    <w:name w:val="Signature"/>
    <w:basedOn w:val="Normal"/>
    <w:next w:val="Enclosures"/>
    <w:rsid w:val="00763A2E"/>
    <w:pPr>
      <w:tabs>
        <w:tab w:val="left" w:pos="5103"/>
      </w:tabs>
      <w:spacing w:before="1200" w:after="0"/>
      <w:ind w:left="5103"/>
      <w:jc w:val="center"/>
    </w:pPr>
  </w:style>
  <w:style w:type="paragraph" w:styleId="Subttulo">
    <w:name w:val="Subtitle"/>
    <w:basedOn w:val="Normal"/>
    <w:rsid w:val="00763A2E"/>
    <w:pPr>
      <w:spacing w:after="60"/>
      <w:jc w:val="center"/>
      <w:outlineLvl w:val="1"/>
    </w:pPr>
    <w:rPr>
      <w:rFonts w:ascii="Arial" w:hAnsi="Arial"/>
    </w:rPr>
  </w:style>
  <w:style w:type="paragraph" w:customStyle="1" w:styleId="SubTitle1">
    <w:name w:val="SubTitle 1"/>
    <w:basedOn w:val="Normal"/>
    <w:next w:val="SubTitle2"/>
    <w:rsid w:val="00763A2E"/>
    <w:pPr>
      <w:jc w:val="center"/>
    </w:pPr>
    <w:rPr>
      <w:b/>
      <w:sz w:val="40"/>
    </w:rPr>
  </w:style>
  <w:style w:type="paragraph" w:customStyle="1" w:styleId="SubTitle2">
    <w:name w:val="SubTitle 2"/>
    <w:basedOn w:val="Normal"/>
    <w:rsid w:val="00763A2E"/>
    <w:pPr>
      <w:jc w:val="center"/>
    </w:pPr>
    <w:rPr>
      <w:b/>
      <w:sz w:val="32"/>
    </w:rPr>
  </w:style>
  <w:style w:type="paragraph" w:styleId="Textoconsangra">
    <w:name w:val="table of authorities"/>
    <w:basedOn w:val="Normal"/>
    <w:next w:val="Normal"/>
    <w:semiHidden/>
    <w:rsid w:val="00763A2E"/>
    <w:pPr>
      <w:ind w:left="240" w:hanging="240"/>
    </w:pPr>
  </w:style>
  <w:style w:type="paragraph" w:styleId="Tabladeilustraciones">
    <w:name w:val="table of figures"/>
    <w:basedOn w:val="Normal"/>
    <w:next w:val="Normal"/>
    <w:semiHidden/>
    <w:rsid w:val="00763A2E"/>
    <w:pPr>
      <w:ind w:left="480" w:hanging="480"/>
    </w:pPr>
  </w:style>
  <w:style w:type="paragraph" w:styleId="Ttulo">
    <w:name w:val="Title"/>
    <w:basedOn w:val="Normal"/>
    <w:next w:val="SubTitle1"/>
    <w:rsid w:val="00763A2E"/>
    <w:pPr>
      <w:spacing w:after="480"/>
      <w:jc w:val="center"/>
    </w:pPr>
    <w:rPr>
      <w:b/>
      <w:kern w:val="28"/>
      <w:sz w:val="48"/>
    </w:rPr>
  </w:style>
  <w:style w:type="paragraph" w:styleId="Encabezadodelista">
    <w:name w:val="toa heading"/>
    <w:basedOn w:val="Normal"/>
    <w:next w:val="Normal"/>
    <w:semiHidden/>
    <w:rsid w:val="00763A2E"/>
    <w:pPr>
      <w:spacing w:before="120"/>
    </w:pPr>
    <w:rPr>
      <w:rFonts w:ascii="Arial" w:hAnsi="Arial"/>
      <w:b/>
    </w:rPr>
  </w:style>
  <w:style w:type="paragraph" w:styleId="TDC1">
    <w:name w:val="toc 1"/>
    <w:basedOn w:val="Normal"/>
    <w:next w:val="Normal"/>
    <w:semiHidden/>
    <w:rsid w:val="00763A2E"/>
    <w:pPr>
      <w:tabs>
        <w:tab w:val="right" w:leader="dot" w:pos="8640"/>
      </w:tabs>
      <w:spacing w:before="120" w:after="120"/>
      <w:ind w:left="482" w:right="720" w:hanging="482"/>
    </w:pPr>
    <w:rPr>
      <w:caps/>
    </w:rPr>
  </w:style>
  <w:style w:type="paragraph" w:styleId="TDC2">
    <w:name w:val="toc 2"/>
    <w:basedOn w:val="Normal"/>
    <w:next w:val="Normal"/>
    <w:semiHidden/>
    <w:rsid w:val="00763A2E"/>
    <w:pPr>
      <w:tabs>
        <w:tab w:val="right" w:leader="dot" w:pos="8640"/>
      </w:tabs>
      <w:spacing w:before="60" w:after="60"/>
      <w:ind w:left="1077" w:right="720" w:hanging="595"/>
    </w:pPr>
  </w:style>
  <w:style w:type="paragraph" w:styleId="TDC3">
    <w:name w:val="toc 3"/>
    <w:basedOn w:val="Normal"/>
    <w:next w:val="Normal"/>
    <w:semiHidden/>
    <w:rsid w:val="00763A2E"/>
    <w:pPr>
      <w:tabs>
        <w:tab w:val="right" w:leader="dot" w:pos="8640"/>
      </w:tabs>
      <w:spacing w:before="60" w:after="60"/>
      <w:ind w:left="1916" w:right="720" w:hanging="839"/>
    </w:pPr>
  </w:style>
  <w:style w:type="paragraph" w:styleId="TDC4">
    <w:name w:val="toc 4"/>
    <w:basedOn w:val="Normal"/>
    <w:next w:val="Normal"/>
    <w:semiHidden/>
    <w:rsid w:val="00763A2E"/>
    <w:pPr>
      <w:tabs>
        <w:tab w:val="right" w:leader="dot" w:pos="8641"/>
      </w:tabs>
      <w:spacing w:before="60" w:after="60"/>
      <w:ind w:left="2880" w:right="720" w:hanging="964"/>
    </w:pPr>
  </w:style>
  <w:style w:type="paragraph" w:styleId="TDC5">
    <w:name w:val="toc 5"/>
    <w:basedOn w:val="Normal"/>
    <w:next w:val="Normal"/>
    <w:semiHidden/>
    <w:rsid w:val="00763A2E"/>
    <w:pPr>
      <w:tabs>
        <w:tab w:val="right" w:leader="dot" w:pos="8641"/>
      </w:tabs>
      <w:spacing w:before="240" w:after="120"/>
      <w:ind w:right="720"/>
    </w:pPr>
    <w:rPr>
      <w:caps/>
    </w:rPr>
  </w:style>
  <w:style w:type="paragraph" w:styleId="TDC6">
    <w:name w:val="toc 6"/>
    <w:basedOn w:val="Normal"/>
    <w:next w:val="Normal"/>
    <w:autoRedefine/>
    <w:semiHidden/>
    <w:rsid w:val="00763A2E"/>
    <w:pPr>
      <w:ind w:left="1200"/>
    </w:pPr>
  </w:style>
  <w:style w:type="paragraph" w:styleId="TDC7">
    <w:name w:val="toc 7"/>
    <w:basedOn w:val="Normal"/>
    <w:next w:val="Normal"/>
    <w:autoRedefine/>
    <w:semiHidden/>
    <w:rsid w:val="00763A2E"/>
    <w:pPr>
      <w:ind w:left="1440"/>
    </w:pPr>
  </w:style>
  <w:style w:type="paragraph" w:styleId="TDC8">
    <w:name w:val="toc 8"/>
    <w:basedOn w:val="Normal"/>
    <w:next w:val="Normal"/>
    <w:autoRedefine/>
    <w:semiHidden/>
    <w:rsid w:val="00763A2E"/>
    <w:pPr>
      <w:ind w:left="1680"/>
    </w:pPr>
  </w:style>
  <w:style w:type="paragraph" w:styleId="TDC9">
    <w:name w:val="toc 9"/>
    <w:basedOn w:val="Normal"/>
    <w:next w:val="Normal"/>
    <w:autoRedefine/>
    <w:semiHidden/>
    <w:rsid w:val="00763A2E"/>
    <w:pPr>
      <w:ind w:left="1920"/>
    </w:pPr>
  </w:style>
  <w:style w:type="paragraph" w:customStyle="1" w:styleId="YReferences">
    <w:name w:val="YReferences"/>
    <w:basedOn w:val="Normal"/>
    <w:next w:val="Normal"/>
    <w:rsid w:val="00763A2E"/>
    <w:pPr>
      <w:spacing w:after="480"/>
      <w:ind w:left="1531" w:hanging="1531"/>
    </w:pPr>
  </w:style>
  <w:style w:type="paragraph" w:customStyle="1" w:styleId="ListBullet1">
    <w:name w:val="List Bullet 1"/>
    <w:basedOn w:val="Text1"/>
    <w:rsid w:val="00763A2E"/>
    <w:pPr>
      <w:numPr>
        <w:numId w:val="5"/>
      </w:numPr>
    </w:pPr>
  </w:style>
  <w:style w:type="paragraph" w:customStyle="1" w:styleId="ListDash">
    <w:name w:val="List Dash"/>
    <w:basedOn w:val="Normal"/>
    <w:rsid w:val="00763A2E"/>
    <w:pPr>
      <w:numPr>
        <w:numId w:val="9"/>
      </w:numPr>
    </w:pPr>
  </w:style>
  <w:style w:type="paragraph" w:customStyle="1" w:styleId="ListDash1">
    <w:name w:val="List Dash 1"/>
    <w:basedOn w:val="Text1"/>
    <w:rsid w:val="00763A2E"/>
    <w:pPr>
      <w:numPr>
        <w:numId w:val="10"/>
      </w:numPr>
    </w:pPr>
  </w:style>
  <w:style w:type="paragraph" w:customStyle="1" w:styleId="ListDash2">
    <w:name w:val="List Dash 2"/>
    <w:basedOn w:val="Text2"/>
    <w:rsid w:val="00763A2E"/>
    <w:pPr>
      <w:numPr>
        <w:numId w:val="11"/>
      </w:numPr>
      <w:tabs>
        <w:tab w:val="clear" w:pos="2302"/>
      </w:tabs>
    </w:pPr>
  </w:style>
  <w:style w:type="paragraph" w:customStyle="1" w:styleId="ListDash3">
    <w:name w:val="List Dash 3"/>
    <w:basedOn w:val="Text3"/>
    <w:rsid w:val="00763A2E"/>
    <w:pPr>
      <w:numPr>
        <w:numId w:val="12"/>
      </w:numPr>
      <w:tabs>
        <w:tab w:val="clear" w:pos="2302"/>
      </w:tabs>
    </w:pPr>
  </w:style>
  <w:style w:type="paragraph" w:customStyle="1" w:styleId="ListDash4">
    <w:name w:val="List Dash 4"/>
    <w:basedOn w:val="Text4"/>
    <w:rsid w:val="00763A2E"/>
    <w:pPr>
      <w:numPr>
        <w:numId w:val="13"/>
      </w:numPr>
      <w:tabs>
        <w:tab w:val="clear" w:pos="2302"/>
      </w:tabs>
    </w:pPr>
  </w:style>
  <w:style w:type="paragraph" w:customStyle="1" w:styleId="ListNumberLevel2">
    <w:name w:val="List Number (Level 2)"/>
    <w:basedOn w:val="Normal"/>
    <w:rsid w:val="00763A2E"/>
    <w:pPr>
      <w:numPr>
        <w:ilvl w:val="1"/>
        <w:numId w:val="14"/>
      </w:numPr>
    </w:pPr>
  </w:style>
  <w:style w:type="paragraph" w:customStyle="1" w:styleId="ListNumberLevel3">
    <w:name w:val="List Number (Level 3)"/>
    <w:basedOn w:val="Normal"/>
    <w:rsid w:val="00763A2E"/>
    <w:pPr>
      <w:numPr>
        <w:ilvl w:val="2"/>
        <w:numId w:val="14"/>
      </w:numPr>
    </w:pPr>
  </w:style>
  <w:style w:type="paragraph" w:customStyle="1" w:styleId="ListNumberLevel4">
    <w:name w:val="List Number (Level 4)"/>
    <w:basedOn w:val="Normal"/>
    <w:rsid w:val="00763A2E"/>
    <w:pPr>
      <w:numPr>
        <w:ilvl w:val="3"/>
        <w:numId w:val="14"/>
      </w:numPr>
    </w:pPr>
  </w:style>
  <w:style w:type="paragraph" w:customStyle="1" w:styleId="ListNumber1">
    <w:name w:val="List Number 1"/>
    <w:basedOn w:val="Text1"/>
    <w:rsid w:val="00763A2E"/>
    <w:pPr>
      <w:numPr>
        <w:numId w:val="15"/>
      </w:numPr>
    </w:pPr>
  </w:style>
  <w:style w:type="paragraph" w:customStyle="1" w:styleId="ListNumber1Level2">
    <w:name w:val="List Number 1 (Level 2)"/>
    <w:basedOn w:val="Text1"/>
    <w:rsid w:val="00763A2E"/>
    <w:pPr>
      <w:numPr>
        <w:ilvl w:val="1"/>
        <w:numId w:val="15"/>
      </w:numPr>
    </w:pPr>
  </w:style>
  <w:style w:type="paragraph" w:customStyle="1" w:styleId="ListNumber1Level3">
    <w:name w:val="List Number 1 (Level 3)"/>
    <w:basedOn w:val="Text1"/>
    <w:rsid w:val="00763A2E"/>
    <w:pPr>
      <w:numPr>
        <w:ilvl w:val="2"/>
        <w:numId w:val="15"/>
      </w:numPr>
    </w:pPr>
  </w:style>
  <w:style w:type="paragraph" w:customStyle="1" w:styleId="ListNumber1Level4">
    <w:name w:val="List Number 1 (Level 4)"/>
    <w:basedOn w:val="Text1"/>
    <w:rsid w:val="00763A2E"/>
    <w:pPr>
      <w:numPr>
        <w:ilvl w:val="3"/>
        <w:numId w:val="15"/>
      </w:numPr>
    </w:pPr>
  </w:style>
  <w:style w:type="paragraph" w:customStyle="1" w:styleId="ListNumber2Level2">
    <w:name w:val="List Number 2 (Level 2)"/>
    <w:basedOn w:val="Text2"/>
    <w:rsid w:val="00763A2E"/>
    <w:pPr>
      <w:numPr>
        <w:ilvl w:val="1"/>
        <w:numId w:val="16"/>
      </w:numPr>
      <w:tabs>
        <w:tab w:val="clear" w:pos="2302"/>
      </w:tabs>
    </w:pPr>
  </w:style>
  <w:style w:type="paragraph" w:customStyle="1" w:styleId="ListNumber2Level3">
    <w:name w:val="List Number 2 (Level 3)"/>
    <w:basedOn w:val="Text2"/>
    <w:rsid w:val="00763A2E"/>
    <w:pPr>
      <w:numPr>
        <w:ilvl w:val="2"/>
        <w:numId w:val="16"/>
      </w:numPr>
      <w:tabs>
        <w:tab w:val="clear" w:pos="2302"/>
      </w:tabs>
    </w:pPr>
  </w:style>
  <w:style w:type="paragraph" w:customStyle="1" w:styleId="ListNumber2Level4">
    <w:name w:val="List Number 2 (Level 4)"/>
    <w:basedOn w:val="Text2"/>
    <w:rsid w:val="00763A2E"/>
    <w:pPr>
      <w:numPr>
        <w:ilvl w:val="3"/>
        <w:numId w:val="16"/>
      </w:numPr>
      <w:tabs>
        <w:tab w:val="clear" w:pos="2302"/>
      </w:tabs>
    </w:pPr>
  </w:style>
  <w:style w:type="paragraph" w:customStyle="1" w:styleId="ListNumber3Level2">
    <w:name w:val="List Number 3 (Level 2)"/>
    <w:basedOn w:val="Text3"/>
    <w:rsid w:val="00763A2E"/>
    <w:pPr>
      <w:numPr>
        <w:ilvl w:val="1"/>
        <w:numId w:val="17"/>
      </w:numPr>
      <w:tabs>
        <w:tab w:val="clear" w:pos="2302"/>
      </w:tabs>
    </w:pPr>
  </w:style>
  <w:style w:type="paragraph" w:customStyle="1" w:styleId="ListNumber3Level3">
    <w:name w:val="List Number 3 (Level 3)"/>
    <w:basedOn w:val="Text3"/>
    <w:rsid w:val="00763A2E"/>
    <w:pPr>
      <w:numPr>
        <w:ilvl w:val="2"/>
        <w:numId w:val="17"/>
      </w:numPr>
      <w:tabs>
        <w:tab w:val="clear" w:pos="2302"/>
      </w:tabs>
    </w:pPr>
  </w:style>
  <w:style w:type="paragraph" w:customStyle="1" w:styleId="ListNumber3Level4">
    <w:name w:val="List Number 3 (Level 4)"/>
    <w:basedOn w:val="Text3"/>
    <w:rsid w:val="00763A2E"/>
    <w:pPr>
      <w:numPr>
        <w:ilvl w:val="3"/>
        <w:numId w:val="17"/>
      </w:numPr>
      <w:tabs>
        <w:tab w:val="clear" w:pos="2302"/>
      </w:tabs>
    </w:pPr>
  </w:style>
  <w:style w:type="paragraph" w:customStyle="1" w:styleId="ListNumber4Level2">
    <w:name w:val="List Number 4 (Level 2)"/>
    <w:basedOn w:val="Text4"/>
    <w:rsid w:val="00763A2E"/>
    <w:pPr>
      <w:numPr>
        <w:ilvl w:val="1"/>
        <w:numId w:val="18"/>
      </w:numPr>
      <w:tabs>
        <w:tab w:val="clear" w:pos="2302"/>
      </w:tabs>
    </w:pPr>
  </w:style>
  <w:style w:type="paragraph" w:customStyle="1" w:styleId="ListNumber4Level3">
    <w:name w:val="List Number 4 (Level 3)"/>
    <w:basedOn w:val="Text4"/>
    <w:rsid w:val="00763A2E"/>
    <w:pPr>
      <w:numPr>
        <w:ilvl w:val="2"/>
        <w:numId w:val="18"/>
      </w:numPr>
      <w:tabs>
        <w:tab w:val="clear" w:pos="2302"/>
      </w:tabs>
    </w:pPr>
  </w:style>
  <w:style w:type="paragraph" w:customStyle="1" w:styleId="ListNumber4Level4">
    <w:name w:val="List Number 4 (Level 4)"/>
    <w:basedOn w:val="Text4"/>
    <w:rsid w:val="00763A2E"/>
    <w:pPr>
      <w:numPr>
        <w:ilvl w:val="3"/>
        <w:numId w:val="18"/>
      </w:numPr>
      <w:tabs>
        <w:tab w:val="clear" w:pos="2302"/>
      </w:tabs>
    </w:pPr>
  </w:style>
  <w:style w:type="paragraph" w:styleId="TtulodeTDC">
    <w:name w:val="TOC Heading"/>
    <w:basedOn w:val="Normal"/>
    <w:next w:val="Normal"/>
    <w:rsid w:val="00763A2E"/>
    <w:pPr>
      <w:keepNext/>
      <w:spacing w:before="240"/>
      <w:jc w:val="center"/>
    </w:pPr>
    <w:rPr>
      <w:b/>
    </w:rPr>
  </w:style>
  <w:style w:type="paragraph" w:customStyle="1" w:styleId="Contact">
    <w:name w:val="Contact"/>
    <w:basedOn w:val="Normal"/>
    <w:next w:val="Normal"/>
    <w:rsid w:val="00763A2E"/>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24313A"/>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cfd06d9f-862c-4359-9a69-c66ff689f26a"/>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B9A123A-DE98-4D99-A67A-646789F3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424</Words>
  <Characters>2616</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Nuria Arregi</cp:lastModifiedBy>
  <cp:revision>3</cp:revision>
  <cp:lastPrinted>2017-10-26T10:25:00Z</cp:lastPrinted>
  <dcterms:created xsi:type="dcterms:W3CDTF">2018-03-19T11:39:00Z</dcterms:created>
  <dcterms:modified xsi:type="dcterms:W3CDTF">2019-02-07T14:17:00Z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